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08" w:rsidRPr="00883279" w:rsidRDefault="003B0608" w:rsidP="003B0608">
      <w:pPr>
        <w:jc w:val="center"/>
        <w:rPr>
          <w:szCs w:val="24"/>
        </w:rPr>
      </w:pPr>
      <w:r w:rsidRPr="00883279">
        <w:rPr>
          <w:szCs w:val="24"/>
        </w:rPr>
        <w:t>УПРАВЛЕНИЕ ОБРАЗОВАНИЯ АДМИНИСТРАЦИ</w:t>
      </w:r>
      <w:r>
        <w:rPr>
          <w:szCs w:val="24"/>
        </w:rPr>
        <w:t>И</w:t>
      </w:r>
      <w:r w:rsidRPr="00883279">
        <w:rPr>
          <w:szCs w:val="24"/>
        </w:rPr>
        <w:t xml:space="preserve"> ГОРОДА ВОЛОГДЫ </w:t>
      </w:r>
    </w:p>
    <w:p w:rsidR="003B0608" w:rsidRPr="00883279" w:rsidRDefault="003B0608" w:rsidP="003B0608">
      <w:pPr>
        <w:jc w:val="center"/>
        <w:rPr>
          <w:szCs w:val="24"/>
        </w:rPr>
      </w:pPr>
      <w:r w:rsidRPr="00883279">
        <w:rPr>
          <w:szCs w:val="24"/>
        </w:rPr>
        <w:t>МУНИЦИПАЛЬНОЕ УЧРЕЖДЕНИЕ ДОПОЛНИТЕЛЬНОГО ОБРАЗОВАНИЯ</w:t>
      </w:r>
    </w:p>
    <w:p w:rsidR="003B0608" w:rsidRPr="0017051E" w:rsidRDefault="003B0608" w:rsidP="003B0608">
      <w:pPr>
        <w:jc w:val="center"/>
        <w:rPr>
          <w:szCs w:val="24"/>
          <w:lang w:val="en-US"/>
        </w:rPr>
      </w:pPr>
      <w:r w:rsidRPr="00883279">
        <w:rPr>
          <w:szCs w:val="24"/>
        </w:rPr>
        <w:t>«ДЕТСКО-ЮНОШЕСКИЙ ЦЕНТР «ЕДИНСТВО»</w:t>
      </w:r>
    </w:p>
    <w:p w:rsidR="003B0608" w:rsidRDefault="003B0608" w:rsidP="003B0608">
      <w:pPr>
        <w:rPr>
          <w:sz w:val="24"/>
          <w:szCs w:val="24"/>
          <w:lang w:val="en-US"/>
        </w:rPr>
      </w:pPr>
    </w:p>
    <w:p w:rsidR="003B0608" w:rsidRPr="0017051E" w:rsidRDefault="003B0608" w:rsidP="003B0608">
      <w:pPr>
        <w:rPr>
          <w:sz w:val="24"/>
          <w:szCs w:val="24"/>
          <w:lang w:val="en-US"/>
        </w:rPr>
      </w:pPr>
    </w:p>
    <w:tbl>
      <w:tblPr>
        <w:tblpPr w:leftFromText="180" w:rightFromText="180" w:vertAnchor="text" w:horzAnchor="margin" w:tblpY="7"/>
        <w:tblW w:w="0" w:type="auto"/>
        <w:tblLook w:val="04A0"/>
      </w:tblPr>
      <w:tblGrid>
        <w:gridCol w:w="4928"/>
        <w:gridCol w:w="4643"/>
      </w:tblGrid>
      <w:tr w:rsidR="003B0608" w:rsidTr="00420F2E">
        <w:trPr>
          <w:trHeight w:val="1833"/>
        </w:trPr>
        <w:tc>
          <w:tcPr>
            <w:tcW w:w="4928" w:type="dxa"/>
          </w:tcPr>
          <w:p w:rsidR="003B0608" w:rsidRPr="00D21D27" w:rsidRDefault="003B0608" w:rsidP="00420F2E">
            <w:pPr>
              <w:pStyle w:val="21"/>
              <w:shd w:val="clear" w:color="auto" w:fill="auto"/>
              <w:spacing w:line="254" w:lineRule="exact"/>
              <w:jc w:val="both"/>
            </w:pPr>
            <w:r w:rsidRPr="00D21D27">
              <w:t xml:space="preserve">Рассмотрено на педагогическом совете </w:t>
            </w:r>
          </w:p>
          <w:p w:rsidR="003B0608" w:rsidRPr="00D21D27" w:rsidRDefault="003B0608" w:rsidP="00420F2E">
            <w:pPr>
              <w:pStyle w:val="21"/>
              <w:shd w:val="clear" w:color="auto" w:fill="auto"/>
              <w:spacing w:line="254" w:lineRule="exact"/>
              <w:jc w:val="both"/>
            </w:pPr>
            <w:r w:rsidRPr="00D21D27">
              <w:t>МУ ДО «ДЮЦ «Единство»</w:t>
            </w:r>
          </w:p>
          <w:p w:rsidR="003B0608" w:rsidRPr="00D21D27" w:rsidRDefault="003B0608" w:rsidP="00420F2E">
            <w:pPr>
              <w:pStyle w:val="21"/>
              <w:shd w:val="clear" w:color="auto" w:fill="auto"/>
              <w:spacing w:line="254" w:lineRule="exact"/>
              <w:jc w:val="both"/>
            </w:pPr>
            <w:r w:rsidRPr="00D21D27">
              <w:t xml:space="preserve">Протокол № </w:t>
            </w:r>
            <w:r>
              <w:t xml:space="preserve">4 </w:t>
            </w:r>
            <w:r w:rsidRPr="00D21D27">
              <w:t xml:space="preserve">от </w:t>
            </w:r>
            <w:r>
              <w:t>31 мая 2023</w:t>
            </w:r>
            <w:r w:rsidRPr="00D21D27">
              <w:t xml:space="preserve"> г.</w:t>
            </w:r>
          </w:p>
          <w:p w:rsidR="003B0608" w:rsidRPr="00742272" w:rsidRDefault="003B0608" w:rsidP="00420F2E">
            <w:pPr>
              <w:rPr>
                <w:sz w:val="2"/>
                <w:szCs w:val="2"/>
              </w:rPr>
            </w:pPr>
          </w:p>
        </w:tc>
        <w:tc>
          <w:tcPr>
            <w:tcW w:w="4643" w:type="dxa"/>
          </w:tcPr>
          <w:p w:rsidR="003B0608" w:rsidRPr="00D21D27" w:rsidRDefault="003B0608" w:rsidP="00420F2E">
            <w:pPr>
              <w:pStyle w:val="21"/>
              <w:shd w:val="clear" w:color="auto" w:fill="auto"/>
            </w:pPr>
            <w:r w:rsidRPr="00D21D27">
              <w:t>УТВЕРЖДАЮ</w:t>
            </w:r>
          </w:p>
          <w:p w:rsidR="003B0608" w:rsidRPr="00D21D27" w:rsidRDefault="003B0608" w:rsidP="00420F2E">
            <w:pPr>
              <w:pStyle w:val="21"/>
              <w:shd w:val="clear" w:color="auto" w:fill="auto"/>
            </w:pPr>
            <w:r w:rsidRPr="00D21D27">
              <w:t>Директор МУ ДО «ДЮЦ «Единство»</w:t>
            </w:r>
          </w:p>
          <w:p w:rsidR="003B0608" w:rsidRPr="00F34ABA" w:rsidRDefault="00227C89" w:rsidP="00420F2E">
            <w:pPr>
              <w:rPr>
                <w:noProof/>
                <w:sz w:val="10"/>
                <w:szCs w:val="10"/>
              </w:rPr>
            </w:pPr>
            <w:r>
              <w:rPr>
                <w:noProof/>
              </w:rPr>
              <w:drawing>
                <wp:anchor distT="0" distB="0" distL="63500" distR="63500" simplePos="0" relativeHeight="251659264" behindDoc="1" locked="0" layoutInCell="1" allowOverlap="1">
                  <wp:simplePos x="0" y="0"/>
                  <wp:positionH relativeFrom="page">
                    <wp:posOffset>130175</wp:posOffset>
                  </wp:positionH>
                  <wp:positionV relativeFrom="page">
                    <wp:posOffset>403225</wp:posOffset>
                  </wp:positionV>
                  <wp:extent cx="1589405" cy="1325880"/>
                  <wp:effectExtent l="19050" t="0" r="0" b="0"/>
                  <wp:wrapNone/>
                  <wp:docPr id="1"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1"/>
                          <pic:cNvPicPr>
                            <a:picLocks noChangeAspect="1" noChangeArrowheads="1"/>
                          </pic:cNvPicPr>
                        </pic:nvPicPr>
                        <pic:blipFill>
                          <a:blip r:embed="rId8" cstate="print"/>
                          <a:srcRect/>
                          <a:stretch>
                            <a:fillRect/>
                          </a:stretch>
                        </pic:blipFill>
                        <pic:spPr bwMode="auto">
                          <a:xfrm>
                            <a:off x="0" y="0"/>
                            <a:ext cx="1589405" cy="1325880"/>
                          </a:xfrm>
                          <a:prstGeom prst="rect">
                            <a:avLst/>
                          </a:prstGeom>
                          <a:noFill/>
                          <a:ln w="9525">
                            <a:noFill/>
                            <a:miter lim="800000"/>
                            <a:headEnd/>
                            <a:tailEnd/>
                          </a:ln>
                        </pic:spPr>
                      </pic:pic>
                    </a:graphicData>
                  </a:graphic>
                </wp:anchor>
              </w:drawing>
            </w:r>
            <w:r w:rsidR="003B0608" w:rsidRPr="00F34ABA">
              <w:t>Н.В. Шадрина</w:t>
            </w:r>
          </w:p>
          <w:p w:rsidR="003B0608" w:rsidRPr="00F34ABA" w:rsidRDefault="00EF7DF4" w:rsidP="00420F2E">
            <w:pPr>
              <w:rPr>
                <w:noProof/>
                <w:sz w:val="2"/>
                <w:szCs w:val="2"/>
              </w:rPr>
            </w:pPr>
            <w:r w:rsidRPr="00EF7DF4">
              <w:rPr>
                <w:rFonts w:cstheme="minorBidi"/>
                <w:noProof/>
                <w:lang w:eastAsia="en-US"/>
              </w:rPr>
              <w:pict>
                <v:shapetype id="_x0000_t202" coordsize="21600,21600" o:spt="202" path="m,l,21600r21600,l21600,xe">
                  <v:stroke joinstyle="miter"/>
                  <v:path gradientshapeok="t" o:connecttype="rect"/>
                </v:shapetype>
                <v:shape id="Надпись 1" o:spid="_x0000_s1026" type="#_x0000_t202" style="position:absolute;margin-left:47.8pt;margin-top:3.55pt;width:124.5pt;height:21.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" stroked="f">
                  <v:fill opacity="0"/>
                  <v:textbox>
                    <w:txbxContent>
                      <w:p w:rsidR="003B0608" w:rsidRPr="00F34ABA" w:rsidRDefault="003B0608" w:rsidP="003B0608">
                        <w:pPr>
                          <w:rPr>
                            <w:noProof/>
                          </w:rPr>
                        </w:pPr>
                        <w:r w:rsidRPr="00F34ABA">
                          <w:rPr>
                            <w:noProof/>
                          </w:rPr>
                          <w:t>86        31 мая 2023 года</w:t>
                        </w:r>
                      </w:p>
                    </w:txbxContent>
                  </v:textbox>
                </v:shape>
              </w:pict>
            </w:r>
          </w:p>
          <w:p w:rsidR="003B0608" w:rsidRDefault="003B0608" w:rsidP="00420F2E">
            <w:pPr>
              <w:rPr>
                <w:sz w:val="2"/>
                <w:szCs w:val="2"/>
              </w:rPr>
            </w:pPr>
          </w:p>
          <w:p w:rsidR="003B0608" w:rsidRPr="00F34ABA" w:rsidRDefault="003B0608" w:rsidP="00420F2E">
            <w:pPr>
              <w:rPr>
                <w:sz w:val="2"/>
                <w:szCs w:val="2"/>
              </w:rPr>
            </w:pPr>
          </w:p>
          <w:p w:rsidR="003B0608" w:rsidRPr="00F34ABA" w:rsidRDefault="003B0608" w:rsidP="00420F2E">
            <w:pPr>
              <w:rPr>
                <w:sz w:val="2"/>
                <w:szCs w:val="2"/>
              </w:rPr>
            </w:pPr>
          </w:p>
        </w:tc>
      </w:tr>
    </w:tbl>
    <w:p w:rsidR="003B0608" w:rsidRPr="00883279" w:rsidRDefault="003B0608" w:rsidP="003B0608">
      <w:pPr>
        <w:rPr>
          <w:sz w:val="24"/>
          <w:szCs w:val="24"/>
        </w:rPr>
      </w:pPr>
    </w:p>
    <w:p w:rsidR="003B0608" w:rsidRPr="00F34ABA" w:rsidRDefault="003B0608" w:rsidP="003B0608">
      <w:pPr>
        <w:rPr>
          <w:sz w:val="24"/>
          <w:szCs w:val="24"/>
        </w:rPr>
      </w:pPr>
    </w:p>
    <w:p w:rsidR="004335FB" w:rsidRPr="00205687" w:rsidRDefault="004335FB" w:rsidP="00496E7E">
      <w:pPr>
        <w:rPr>
          <w:color w:val="000000" w:themeColor="text1"/>
          <w:sz w:val="28"/>
          <w:szCs w:val="28"/>
        </w:rPr>
      </w:pPr>
    </w:p>
    <w:p w:rsidR="00224307" w:rsidRPr="00205687" w:rsidRDefault="00224307" w:rsidP="00224307">
      <w:pPr>
        <w:jc w:val="center"/>
        <w:rPr>
          <w:color w:val="000000" w:themeColor="text1"/>
          <w:sz w:val="28"/>
          <w:szCs w:val="28"/>
        </w:rPr>
      </w:pPr>
    </w:p>
    <w:p w:rsidR="004D6604" w:rsidRPr="00496E7E" w:rsidRDefault="004D6604" w:rsidP="004D6604">
      <w:pPr>
        <w:jc w:val="center"/>
        <w:rPr>
          <w:b/>
          <w:bCs/>
          <w:iCs/>
          <w:color w:val="000000" w:themeColor="text1"/>
          <w:sz w:val="28"/>
          <w:szCs w:val="36"/>
          <w:lang w:eastAsia="ar-SA"/>
        </w:rPr>
      </w:pPr>
      <w:r w:rsidRPr="00496E7E">
        <w:rPr>
          <w:b/>
          <w:bCs/>
          <w:iCs/>
          <w:color w:val="000000" w:themeColor="text1"/>
          <w:sz w:val="28"/>
          <w:szCs w:val="36"/>
          <w:lang w:eastAsia="ar-SA"/>
        </w:rPr>
        <w:t xml:space="preserve">Дополнительная общеобразовательная общеразвивающая программа </w:t>
      </w:r>
      <w:r w:rsidR="009B6BF1">
        <w:rPr>
          <w:b/>
          <w:bCs/>
          <w:iCs/>
          <w:color w:val="000000" w:themeColor="text1"/>
          <w:sz w:val="28"/>
          <w:szCs w:val="36"/>
          <w:lang w:eastAsia="ar-SA"/>
        </w:rPr>
        <w:t>технической</w:t>
      </w:r>
      <w:r w:rsidRPr="00496E7E">
        <w:rPr>
          <w:b/>
          <w:bCs/>
          <w:iCs/>
          <w:color w:val="000000" w:themeColor="text1"/>
          <w:sz w:val="28"/>
          <w:szCs w:val="36"/>
          <w:lang w:eastAsia="ar-SA"/>
        </w:rPr>
        <w:t xml:space="preserve"> направленности</w:t>
      </w:r>
    </w:p>
    <w:p w:rsidR="004D6604" w:rsidRPr="00205687" w:rsidRDefault="004D6604" w:rsidP="004D6604">
      <w:pPr>
        <w:jc w:val="center"/>
        <w:rPr>
          <w:b/>
          <w:bCs/>
          <w:iCs/>
          <w:color w:val="000000" w:themeColor="text1"/>
          <w:sz w:val="32"/>
          <w:szCs w:val="36"/>
          <w:lang w:eastAsia="ar-SA"/>
        </w:rPr>
      </w:pPr>
    </w:p>
    <w:p w:rsidR="002C6EB9" w:rsidRPr="003F132B" w:rsidRDefault="006050FD" w:rsidP="004D6604">
      <w:pPr>
        <w:jc w:val="center"/>
        <w:rPr>
          <w:b/>
          <w:color w:val="000000" w:themeColor="text1"/>
          <w:sz w:val="56"/>
          <w:szCs w:val="86"/>
        </w:rPr>
      </w:pPr>
      <w:r>
        <w:rPr>
          <w:b/>
          <w:color w:val="000000" w:themeColor="text1"/>
          <w:sz w:val="56"/>
          <w:szCs w:val="86"/>
        </w:rPr>
        <w:t>3</w:t>
      </w:r>
      <w:r>
        <w:rPr>
          <w:b/>
          <w:color w:val="000000" w:themeColor="text1"/>
          <w:sz w:val="56"/>
          <w:szCs w:val="86"/>
          <w:lang w:val="en-US"/>
        </w:rPr>
        <w:t>D</w:t>
      </w:r>
      <w:r w:rsidR="00B40730">
        <w:rPr>
          <w:b/>
          <w:color w:val="000000" w:themeColor="text1"/>
          <w:sz w:val="56"/>
          <w:szCs w:val="86"/>
        </w:rPr>
        <w:t xml:space="preserve"> –</w:t>
      </w:r>
      <w:r w:rsidRPr="004234AD">
        <w:rPr>
          <w:b/>
          <w:color w:val="000000" w:themeColor="text1"/>
          <w:sz w:val="56"/>
          <w:szCs w:val="86"/>
        </w:rPr>
        <w:t>М</w:t>
      </w:r>
      <w:r>
        <w:rPr>
          <w:b/>
          <w:color w:val="000000" w:themeColor="text1"/>
          <w:sz w:val="56"/>
          <w:szCs w:val="86"/>
        </w:rPr>
        <w:t xml:space="preserve">ОДЕЛИРОВАНИЕ </w:t>
      </w:r>
    </w:p>
    <w:p w:rsidR="004D6604" w:rsidRPr="00B265D6" w:rsidRDefault="004D6604" w:rsidP="004D6604">
      <w:pPr>
        <w:jc w:val="center"/>
        <w:rPr>
          <w:b/>
          <w:color w:val="000000" w:themeColor="text1"/>
          <w:sz w:val="24"/>
          <w:szCs w:val="86"/>
        </w:rPr>
      </w:pPr>
    </w:p>
    <w:p w:rsidR="0099129B" w:rsidRDefault="0099129B" w:rsidP="004D6604">
      <w:pPr>
        <w:jc w:val="center"/>
        <w:rPr>
          <w:color w:val="000000" w:themeColor="text1"/>
          <w:sz w:val="28"/>
          <w:szCs w:val="28"/>
        </w:rPr>
      </w:pPr>
    </w:p>
    <w:p w:rsidR="004D6604" w:rsidRPr="003F132B" w:rsidRDefault="004D6604" w:rsidP="004D6604">
      <w:pPr>
        <w:jc w:val="center"/>
        <w:rPr>
          <w:b/>
          <w:color w:val="000000" w:themeColor="text1"/>
          <w:sz w:val="28"/>
          <w:szCs w:val="28"/>
        </w:rPr>
      </w:pPr>
      <w:r w:rsidRPr="00205687">
        <w:rPr>
          <w:color w:val="000000" w:themeColor="text1"/>
          <w:sz w:val="28"/>
          <w:szCs w:val="28"/>
        </w:rPr>
        <w:t>Уровень программы</w:t>
      </w:r>
      <w:r w:rsidRPr="00205687">
        <w:rPr>
          <w:b/>
          <w:color w:val="000000" w:themeColor="text1"/>
          <w:sz w:val="28"/>
          <w:szCs w:val="28"/>
        </w:rPr>
        <w:t xml:space="preserve"> -</w:t>
      </w:r>
      <w:r w:rsidRPr="00205687">
        <w:rPr>
          <w:color w:val="000000" w:themeColor="text1"/>
          <w:sz w:val="28"/>
          <w:szCs w:val="28"/>
        </w:rPr>
        <w:t>углубленный</w:t>
      </w:r>
    </w:p>
    <w:p w:rsidR="004D6604" w:rsidRPr="00205687" w:rsidRDefault="004D6604" w:rsidP="004D6604">
      <w:pPr>
        <w:rPr>
          <w:color w:val="000000" w:themeColor="text1"/>
        </w:rPr>
      </w:pPr>
    </w:p>
    <w:p w:rsidR="004D6604" w:rsidRPr="00205687" w:rsidRDefault="004D6604" w:rsidP="004D6604">
      <w:pPr>
        <w:rPr>
          <w:color w:val="000000" w:themeColor="text1"/>
        </w:rPr>
      </w:pPr>
    </w:p>
    <w:tbl>
      <w:tblPr>
        <w:tblW w:w="10122" w:type="dxa"/>
        <w:tblLook w:val="01E0"/>
      </w:tblPr>
      <w:tblGrid>
        <w:gridCol w:w="3936"/>
        <w:gridCol w:w="6186"/>
      </w:tblGrid>
      <w:tr w:rsidR="004D6604" w:rsidRPr="00205687" w:rsidTr="00404BF0">
        <w:trPr>
          <w:trHeight w:val="2192"/>
        </w:trPr>
        <w:tc>
          <w:tcPr>
            <w:tcW w:w="3936" w:type="dxa"/>
          </w:tcPr>
          <w:p w:rsidR="004D6604" w:rsidRPr="00205687" w:rsidRDefault="006050FD" w:rsidP="00404BF0">
            <w:pPr>
              <w:rPr>
                <w:color w:val="000000" w:themeColor="text1"/>
                <w:sz w:val="24"/>
                <w:szCs w:val="28"/>
              </w:rPr>
            </w:pPr>
            <w:r>
              <w:rPr>
                <w:color w:val="000000" w:themeColor="text1"/>
                <w:sz w:val="24"/>
                <w:szCs w:val="28"/>
              </w:rPr>
              <w:t xml:space="preserve">Возраст детей: </w:t>
            </w:r>
            <w:r w:rsidR="00802466" w:rsidRPr="0099129B">
              <w:rPr>
                <w:color w:val="000000" w:themeColor="text1"/>
                <w:sz w:val="24"/>
                <w:szCs w:val="28"/>
              </w:rPr>
              <w:t>9</w:t>
            </w:r>
            <w:r>
              <w:rPr>
                <w:color w:val="000000" w:themeColor="text1"/>
                <w:sz w:val="24"/>
                <w:szCs w:val="28"/>
              </w:rPr>
              <w:t xml:space="preserve"> -18</w:t>
            </w:r>
            <w:r w:rsidR="004D6604" w:rsidRPr="00205687">
              <w:rPr>
                <w:color w:val="000000" w:themeColor="text1"/>
                <w:sz w:val="24"/>
                <w:szCs w:val="28"/>
              </w:rPr>
              <w:t xml:space="preserve"> лет</w:t>
            </w:r>
          </w:p>
          <w:p w:rsidR="004D6604" w:rsidRPr="00205687" w:rsidRDefault="004D6604" w:rsidP="004D6604">
            <w:pPr>
              <w:rPr>
                <w:color w:val="000000" w:themeColor="text1"/>
                <w:sz w:val="24"/>
                <w:szCs w:val="28"/>
              </w:rPr>
            </w:pPr>
            <w:r w:rsidRPr="00205687">
              <w:rPr>
                <w:color w:val="000000" w:themeColor="text1"/>
                <w:sz w:val="24"/>
                <w:szCs w:val="28"/>
              </w:rPr>
              <w:t xml:space="preserve">Срок реализации: 9 месяцев </w:t>
            </w:r>
          </w:p>
        </w:tc>
        <w:tc>
          <w:tcPr>
            <w:tcW w:w="6186" w:type="dxa"/>
          </w:tcPr>
          <w:p w:rsidR="004D6604" w:rsidRPr="00205687" w:rsidRDefault="004D6604" w:rsidP="00404BF0">
            <w:pPr>
              <w:rPr>
                <w:color w:val="000000" w:themeColor="text1"/>
                <w:sz w:val="24"/>
                <w:szCs w:val="28"/>
              </w:rPr>
            </w:pPr>
            <w:r w:rsidRPr="00205687">
              <w:rPr>
                <w:color w:val="000000" w:themeColor="text1"/>
                <w:sz w:val="24"/>
                <w:szCs w:val="28"/>
              </w:rPr>
              <w:t>Автор-составитель:</w:t>
            </w:r>
          </w:p>
          <w:p w:rsidR="004D6604" w:rsidRPr="00205687" w:rsidRDefault="004D6604" w:rsidP="00404BF0">
            <w:pPr>
              <w:rPr>
                <w:color w:val="000000" w:themeColor="text1"/>
                <w:sz w:val="24"/>
                <w:szCs w:val="28"/>
              </w:rPr>
            </w:pPr>
            <w:r w:rsidRPr="00205687">
              <w:rPr>
                <w:color w:val="000000" w:themeColor="text1"/>
                <w:sz w:val="24"/>
                <w:szCs w:val="28"/>
              </w:rPr>
              <w:t>Карьков Дмитрий Витальевич, педагог дополнительного образования МУ ДО ДЮЦ «Единство»</w:t>
            </w:r>
          </w:p>
          <w:p w:rsidR="004D6604" w:rsidRPr="00205687" w:rsidRDefault="004D6604" w:rsidP="00404BF0">
            <w:pPr>
              <w:rPr>
                <w:color w:val="000000" w:themeColor="text1"/>
                <w:sz w:val="24"/>
                <w:szCs w:val="28"/>
              </w:rPr>
            </w:pPr>
          </w:p>
        </w:tc>
      </w:tr>
    </w:tbl>
    <w:p w:rsidR="004D6604" w:rsidRPr="00205687" w:rsidRDefault="004D6604" w:rsidP="004D6604">
      <w:pPr>
        <w:jc w:val="center"/>
        <w:rPr>
          <w:b/>
          <w:bCs/>
          <w:color w:val="000000" w:themeColor="text1"/>
          <w:sz w:val="28"/>
          <w:szCs w:val="28"/>
        </w:rPr>
      </w:pPr>
    </w:p>
    <w:p w:rsidR="004D6604" w:rsidRPr="00205687" w:rsidRDefault="004D6604" w:rsidP="004D6604">
      <w:pPr>
        <w:jc w:val="center"/>
        <w:rPr>
          <w:b/>
          <w:bCs/>
          <w:color w:val="000000" w:themeColor="text1"/>
          <w:sz w:val="28"/>
          <w:szCs w:val="28"/>
        </w:rPr>
      </w:pPr>
    </w:p>
    <w:p w:rsidR="004D6604" w:rsidRPr="00205687" w:rsidRDefault="004D6604" w:rsidP="004D6604">
      <w:pPr>
        <w:jc w:val="center"/>
        <w:rPr>
          <w:b/>
          <w:bCs/>
          <w:color w:val="000000" w:themeColor="text1"/>
          <w:sz w:val="28"/>
          <w:szCs w:val="28"/>
        </w:rPr>
      </w:pPr>
    </w:p>
    <w:p w:rsidR="004D6604" w:rsidRPr="00205687" w:rsidRDefault="004D6604" w:rsidP="004D6604">
      <w:pPr>
        <w:jc w:val="center"/>
        <w:rPr>
          <w:b/>
          <w:bCs/>
          <w:color w:val="000000" w:themeColor="text1"/>
          <w:sz w:val="28"/>
          <w:szCs w:val="28"/>
        </w:rPr>
      </w:pPr>
    </w:p>
    <w:p w:rsidR="004D6604" w:rsidRPr="00205687" w:rsidRDefault="004D6604" w:rsidP="004D6604">
      <w:pPr>
        <w:jc w:val="center"/>
        <w:rPr>
          <w:b/>
          <w:bCs/>
          <w:color w:val="000000" w:themeColor="text1"/>
          <w:sz w:val="28"/>
          <w:szCs w:val="28"/>
        </w:rPr>
      </w:pPr>
    </w:p>
    <w:p w:rsidR="004D6604" w:rsidRPr="00205687" w:rsidRDefault="004D6604" w:rsidP="004D6604">
      <w:pPr>
        <w:jc w:val="center"/>
        <w:rPr>
          <w:b/>
          <w:bCs/>
          <w:color w:val="000000" w:themeColor="text1"/>
          <w:sz w:val="28"/>
          <w:szCs w:val="28"/>
        </w:rPr>
      </w:pPr>
    </w:p>
    <w:p w:rsidR="004D6604" w:rsidRPr="00205687" w:rsidRDefault="004D6604" w:rsidP="004D6604">
      <w:pPr>
        <w:jc w:val="center"/>
        <w:rPr>
          <w:b/>
          <w:bCs/>
          <w:color w:val="000000" w:themeColor="text1"/>
          <w:sz w:val="28"/>
          <w:szCs w:val="28"/>
        </w:rPr>
      </w:pPr>
    </w:p>
    <w:p w:rsidR="004D6604" w:rsidRPr="00205687" w:rsidRDefault="004D6604" w:rsidP="004D6604">
      <w:pPr>
        <w:jc w:val="center"/>
        <w:rPr>
          <w:b/>
          <w:bCs/>
          <w:color w:val="000000" w:themeColor="text1"/>
          <w:sz w:val="28"/>
          <w:szCs w:val="28"/>
        </w:rPr>
      </w:pPr>
    </w:p>
    <w:p w:rsidR="004D6604" w:rsidRPr="00205687" w:rsidRDefault="004D6604" w:rsidP="004D6604">
      <w:pPr>
        <w:rPr>
          <w:b/>
          <w:bCs/>
          <w:color w:val="000000" w:themeColor="text1"/>
          <w:sz w:val="28"/>
          <w:szCs w:val="28"/>
        </w:rPr>
      </w:pPr>
    </w:p>
    <w:p w:rsidR="004D6604" w:rsidRPr="00205687" w:rsidRDefault="004D6604" w:rsidP="004D6604">
      <w:pPr>
        <w:jc w:val="center"/>
        <w:rPr>
          <w:b/>
          <w:bCs/>
          <w:color w:val="000000" w:themeColor="text1"/>
          <w:sz w:val="28"/>
          <w:szCs w:val="28"/>
        </w:rPr>
      </w:pPr>
    </w:p>
    <w:p w:rsidR="004D6604" w:rsidRPr="00205687" w:rsidRDefault="004D6604" w:rsidP="004D6604">
      <w:pPr>
        <w:jc w:val="center"/>
        <w:rPr>
          <w:b/>
          <w:bCs/>
          <w:color w:val="000000" w:themeColor="text1"/>
          <w:sz w:val="28"/>
          <w:szCs w:val="28"/>
        </w:rPr>
      </w:pPr>
    </w:p>
    <w:p w:rsidR="004D6604" w:rsidRPr="00205687" w:rsidRDefault="004D6604" w:rsidP="004D6604">
      <w:pPr>
        <w:jc w:val="center"/>
        <w:rPr>
          <w:b/>
          <w:bCs/>
          <w:color w:val="000000" w:themeColor="text1"/>
          <w:sz w:val="28"/>
          <w:szCs w:val="28"/>
        </w:rPr>
      </w:pPr>
    </w:p>
    <w:p w:rsidR="004D6604" w:rsidRPr="00205687" w:rsidRDefault="004D6604" w:rsidP="004D6604">
      <w:pPr>
        <w:rPr>
          <w:b/>
          <w:bCs/>
          <w:color w:val="000000" w:themeColor="text1"/>
          <w:sz w:val="28"/>
          <w:szCs w:val="28"/>
        </w:rPr>
      </w:pPr>
    </w:p>
    <w:p w:rsidR="004D6604" w:rsidRPr="00205687" w:rsidRDefault="004D6604" w:rsidP="004D6604">
      <w:pPr>
        <w:jc w:val="center"/>
        <w:rPr>
          <w:bCs/>
          <w:color w:val="000000" w:themeColor="text1"/>
          <w:sz w:val="24"/>
          <w:szCs w:val="28"/>
        </w:rPr>
      </w:pPr>
      <w:r w:rsidRPr="00205687">
        <w:rPr>
          <w:bCs/>
          <w:color w:val="000000" w:themeColor="text1"/>
          <w:sz w:val="24"/>
          <w:szCs w:val="28"/>
        </w:rPr>
        <w:t>Вологда</w:t>
      </w:r>
    </w:p>
    <w:p w:rsidR="004D6604" w:rsidRPr="003B0608" w:rsidRDefault="004D6604" w:rsidP="004D6604">
      <w:pPr>
        <w:jc w:val="center"/>
        <w:rPr>
          <w:b/>
          <w:bCs/>
          <w:color w:val="000000" w:themeColor="text1"/>
          <w:sz w:val="28"/>
          <w:szCs w:val="28"/>
        </w:rPr>
        <w:sectPr w:rsidR="004D6604" w:rsidRPr="003B0608" w:rsidSect="00404BF0">
          <w:pgSz w:w="11909" w:h="16834"/>
          <w:pgMar w:top="1134" w:right="851" w:bottom="1134" w:left="1701" w:header="720" w:footer="720" w:gutter="0"/>
          <w:cols w:space="708"/>
          <w:noEndnote/>
          <w:titlePg/>
          <w:docGrid w:linePitch="65"/>
        </w:sectPr>
      </w:pPr>
      <w:r w:rsidRPr="00205687">
        <w:rPr>
          <w:bCs/>
          <w:color w:val="000000" w:themeColor="text1"/>
          <w:sz w:val="24"/>
          <w:szCs w:val="28"/>
        </w:rPr>
        <w:t>20</w:t>
      </w:r>
      <w:r w:rsidR="004335FB">
        <w:rPr>
          <w:bCs/>
          <w:color w:val="000000" w:themeColor="text1"/>
          <w:sz w:val="24"/>
          <w:szCs w:val="28"/>
        </w:rPr>
        <w:t>2</w:t>
      </w:r>
      <w:r w:rsidR="003B0608" w:rsidRPr="00227C89">
        <w:rPr>
          <w:bCs/>
          <w:color w:val="000000" w:themeColor="text1"/>
          <w:sz w:val="24"/>
          <w:szCs w:val="28"/>
        </w:rPr>
        <w:t>3</w:t>
      </w:r>
    </w:p>
    <w:p w:rsidR="004D6604" w:rsidRPr="00205687" w:rsidRDefault="004D6604" w:rsidP="004D6604">
      <w:pPr>
        <w:shd w:val="clear" w:color="auto" w:fill="FFFFFF"/>
        <w:spacing w:line="360" w:lineRule="auto"/>
        <w:ind w:right="19"/>
        <w:jc w:val="center"/>
        <w:rPr>
          <w:color w:val="000000" w:themeColor="text1"/>
          <w:sz w:val="24"/>
          <w:szCs w:val="28"/>
        </w:rPr>
      </w:pPr>
      <w:r w:rsidRPr="00205687">
        <w:rPr>
          <w:b/>
          <w:color w:val="000000" w:themeColor="text1"/>
          <w:spacing w:val="-7"/>
          <w:sz w:val="24"/>
          <w:szCs w:val="28"/>
        </w:rPr>
        <w:lastRenderedPageBreak/>
        <w:t>ПОЯСНИТЕЛЬНАЯ ЗАПИСКА</w:t>
      </w:r>
    </w:p>
    <w:p w:rsidR="00CF5919" w:rsidRPr="00205687" w:rsidRDefault="00CF5919" w:rsidP="00CF5919">
      <w:pPr>
        <w:ind w:firstLine="720"/>
        <w:jc w:val="both"/>
        <w:rPr>
          <w:b/>
          <w:color w:val="000000" w:themeColor="text1"/>
          <w:sz w:val="24"/>
          <w:szCs w:val="24"/>
        </w:rPr>
      </w:pPr>
      <w:r w:rsidRPr="00205687">
        <w:rPr>
          <w:color w:val="000000" w:themeColor="text1"/>
          <w:sz w:val="24"/>
          <w:szCs w:val="24"/>
        </w:rPr>
        <w:t>Дополнительная общеобразовательная общеразвивающая программа «</w:t>
      </w:r>
      <w:r w:rsidR="006050FD">
        <w:rPr>
          <w:color w:val="000000" w:themeColor="text1"/>
          <w:sz w:val="24"/>
          <w:szCs w:val="24"/>
        </w:rPr>
        <w:t>3</w:t>
      </w:r>
      <w:r w:rsidR="006050FD">
        <w:rPr>
          <w:color w:val="000000" w:themeColor="text1"/>
          <w:sz w:val="24"/>
          <w:szCs w:val="24"/>
          <w:lang w:val="en-US"/>
        </w:rPr>
        <w:t>D</w:t>
      </w:r>
      <w:r w:rsidR="00B265D6">
        <w:rPr>
          <w:color w:val="000000" w:themeColor="text1"/>
          <w:sz w:val="24"/>
          <w:szCs w:val="24"/>
        </w:rPr>
        <w:t>моделирование</w:t>
      </w:r>
      <w:r w:rsidRPr="00205687">
        <w:rPr>
          <w:color w:val="000000" w:themeColor="text1"/>
          <w:sz w:val="24"/>
          <w:szCs w:val="24"/>
        </w:rPr>
        <w:t xml:space="preserve">» имеет </w:t>
      </w:r>
      <w:r w:rsidR="009B6BF1">
        <w:rPr>
          <w:i/>
          <w:color w:val="000000" w:themeColor="text1"/>
          <w:sz w:val="24"/>
          <w:szCs w:val="24"/>
        </w:rPr>
        <w:t>техническ</w:t>
      </w:r>
      <w:r w:rsidR="00B265D6">
        <w:rPr>
          <w:i/>
          <w:color w:val="000000" w:themeColor="text1"/>
          <w:sz w:val="24"/>
          <w:szCs w:val="24"/>
        </w:rPr>
        <w:t>ую</w:t>
      </w:r>
      <w:r w:rsidRPr="00205687">
        <w:rPr>
          <w:i/>
          <w:color w:val="000000" w:themeColor="text1"/>
          <w:sz w:val="24"/>
          <w:szCs w:val="24"/>
        </w:rPr>
        <w:t xml:space="preserve"> направленность.</w:t>
      </w:r>
    </w:p>
    <w:p w:rsidR="00CF5919" w:rsidRDefault="0041581B" w:rsidP="0099129B">
      <w:pPr>
        <w:suppressAutoHyphens/>
        <w:ind w:firstLine="708"/>
        <w:jc w:val="both"/>
        <w:rPr>
          <w:rFonts w:eastAsia="Calibri"/>
          <w:sz w:val="24"/>
          <w:lang w:eastAsia="ar-SA"/>
        </w:rPr>
      </w:pPr>
      <w:r w:rsidRPr="002C6EB9">
        <w:rPr>
          <w:rFonts w:eastAsia="Calibri"/>
          <w:sz w:val="24"/>
          <w:lang w:eastAsia="ar-SA"/>
        </w:rPr>
        <w:t>Программа разработана в соответствии со следующими нормативными документами:</w:t>
      </w:r>
    </w:p>
    <w:p w:rsidR="001D041A" w:rsidRDefault="001D041A" w:rsidP="001D041A">
      <w:pPr>
        <w:ind w:firstLine="708"/>
        <w:jc w:val="both"/>
        <w:rPr>
          <w:color w:val="000000"/>
          <w:sz w:val="24"/>
          <w:szCs w:val="24"/>
          <w:shd w:val="clear" w:color="auto" w:fill="FFFFFF"/>
        </w:rPr>
      </w:pPr>
      <w:r w:rsidRPr="001D041A">
        <w:rPr>
          <w:color w:val="000000"/>
          <w:sz w:val="24"/>
          <w:szCs w:val="24"/>
          <w:shd w:val="clear" w:color="auto" w:fill="FFFFFF"/>
        </w:rPr>
        <w:t>Программа разработана в соответствии со следующими нормативными документами:</w:t>
      </w:r>
      <w:r w:rsidRPr="001D041A">
        <w:rPr>
          <w:color w:val="000000"/>
          <w:sz w:val="24"/>
          <w:szCs w:val="24"/>
        </w:rPr>
        <w:br/>
      </w:r>
      <w:r w:rsidRPr="001D041A">
        <w:rPr>
          <w:color w:val="000000"/>
          <w:sz w:val="24"/>
          <w:szCs w:val="24"/>
          <w:shd w:val="clear" w:color="auto" w:fill="FFFFFF"/>
        </w:rPr>
        <w:t>– Федеральный Закон РФ от 29.12.2012 г. № 273 «Об образовании в Российской Федерации»;</w:t>
      </w:r>
      <w:r w:rsidRPr="001D041A">
        <w:rPr>
          <w:color w:val="000000"/>
          <w:sz w:val="24"/>
          <w:szCs w:val="24"/>
        </w:rPr>
        <w:br/>
      </w:r>
      <w:r w:rsidRPr="001D041A">
        <w:rPr>
          <w:color w:val="000000"/>
          <w:sz w:val="24"/>
          <w:szCs w:val="24"/>
          <w:shd w:val="clear" w:color="auto" w:fill="FFFFFF"/>
        </w:rPr>
        <w:t>– Указ Президента Российской Федерации от 19.12.2012 г. № 1666 «О стратегии государственной национальной политики Российской Федерации на период до 2025 года»;</w:t>
      </w:r>
      <w:r w:rsidRPr="001D041A">
        <w:rPr>
          <w:color w:val="000000"/>
          <w:sz w:val="24"/>
          <w:szCs w:val="24"/>
        </w:rPr>
        <w:br/>
      </w:r>
      <w:r w:rsidRPr="001D041A">
        <w:rPr>
          <w:color w:val="000000"/>
          <w:sz w:val="24"/>
          <w:szCs w:val="24"/>
          <w:shd w:val="clear" w:color="auto" w:fill="FFFFFF"/>
        </w:rPr>
        <w:t>- Указ Президента Российской Федерации от 01.12.2016 г. № 642 «О Стратегии научно-технического развития Российской Федерации»;</w:t>
      </w:r>
      <w:r w:rsidRPr="001D041A">
        <w:rPr>
          <w:color w:val="000000"/>
          <w:sz w:val="24"/>
          <w:szCs w:val="24"/>
        </w:rPr>
        <w:br/>
      </w:r>
      <w:r w:rsidRPr="001D041A">
        <w:rPr>
          <w:color w:val="000000"/>
          <w:sz w:val="24"/>
          <w:szCs w:val="24"/>
          <w:shd w:val="clear" w:color="auto" w:fill="FFFFFF"/>
        </w:rPr>
        <w:t>– Указ Президента Российской Федерации от 21.07.2020 г. № 474 «О национальных целях развития Российской Федерации на период до 2030 года»;</w:t>
      </w:r>
      <w:r w:rsidRPr="001D041A">
        <w:rPr>
          <w:color w:val="000000"/>
          <w:sz w:val="24"/>
          <w:szCs w:val="24"/>
        </w:rPr>
        <w:br/>
      </w:r>
      <w:r w:rsidRPr="001D041A">
        <w:rPr>
          <w:color w:val="000000"/>
          <w:sz w:val="24"/>
          <w:szCs w:val="24"/>
          <w:shd w:val="clear" w:color="auto" w:fill="FFFFFF"/>
        </w:rPr>
        <w:t>– Постановление Правительства Российской Федерации от 26.12.2017 г. № 1642 «Об утверждении государственной программы Российской Федерации «Развитие образования»;</w:t>
      </w:r>
      <w:r w:rsidRPr="001D041A">
        <w:rPr>
          <w:color w:val="000000"/>
          <w:sz w:val="24"/>
          <w:szCs w:val="24"/>
        </w:rPr>
        <w:br/>
      </w:r>
      <w:r w:rsidRPr="001D041A">
        <w:rPr>
          <w:color w:val="000000"/>
          <w:sz w:val="24"/>
          <w:szCs w:val="24"/>
          <w:shd w:val="clear" w:color="auto" w:fill="FFFFFF"/>
        </w:rPr>
        <w:t>– Распоряжение Правительства Российской Федерации от 31.03.2022 г. № 678-р «Об утверждении Концепции развития дополнительного образования детей до 2030 года»;</w:t>
      </w:r>
      <w:r w:rsidRPr="001D041A">
        <w:rPr>
          <w:color w:val="000000"/>
          <w:sz w:val="24"/>
          <w:szCs w:val="24"/>
        </w:rPr>
        <w:br/>
      </w:r>
      <w:r w:rsidRPr="001D041A">
        <w:rPr>
          <w:color w:val="000000"/>
          <w:sz w:val="24"/>
          <w:szCs w:val="24"/>
          <w:shd w:val="clear" w:color="auto" w:fill="FFFFFF"/>
        </w:rPr>
        <w:t>– Паспорт Национального проекта «Образование»;</w:t>
      </w:r>
      <w:r w:rsidRPr="001D041A">
        <w:rPr>
          <w:color w:val="000000"/>
          <w:sz w:val="24"/>
          <w:szCs w:val="24"/>
        </w:rPr>
        <w:br/>
      </w:r>
      <w:r w:rsidRPr="001D041A">
        <w:rPr>
          <w:color w:val="000000"/>
          <w:sz w:val="24"/>
          <w:szCs w:val="24"/>
          <w:shd w:val="clear" w:color="auto" w:fill="FFFFFF"/>
        </w:rPr>
        <w:t>– Приказ Министерства просвещения Российской Федерации от 27.07.2022 г. № 629 «Об утверждении Порядка организации и осуществления образовательной деятельности по дополнительным общеобразовательным программам»;</w:t>
      </w:r>
      <w:r w:rsidRPr="001D041A">
        <w:rPr>
          <w:color w:val="000000"/>
          <w:sz w:val="24"/>
          <w:szCs w:val="24"/>
        </w:rPr>
        <w:br/>
      </w:r>
      <w:r w:rsidRPr="001D041A">
        <w:rPr>
          <w:color w:val="000000"/>
          <w:sz w:val="24"/>
          <w:szCs w:val="24"/>
          <w:shd w:val="clear" w:color="auto" w:fill="FFFFFF"/>
        </w:rPr>
        <w:t>- Письмо Министерства просвещения Российской Федерации от 19.03.2020 г.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дополнительных общеобразовательных программ с применением электронного обучения и дистанционных образовательных технологий»);</w:t>
      </w:r>
      <w:r w:rsidRPr="001D041A">
        <w:rPr>
          <w:color w:val="000000"/>
          <w:sz w:val="24"/>
          <w:szCs w:val="24"/>
        </w:rPr>
        <w:br/>
      </w:r>
      <w:r w:rsidRPr="001D041A">
        <w:rPr>
          <w:color w:val="000000"/>
          <w:sz w:val="24"/>
          <w:szCs w:val="24"/>
          <w:shd w:val="clear" w:color="auto" w:fill="FFFFFF"/>
        </w:rPr>
        <w:t>– Письмо Министерства образования и науки Российской Федерации от 18.11.2015 г. № 09-3242 «О направлении информации» («Методические рекомендации по проектированию дополнительных общеразвивающих программ (включая разноуровневые программы)»;</w:t>
      </w:r>
      <w:r w:rsidRPr="001D041A">
        <w:rPr>
          <w:color w:val="000000"/>
          <w:sz w:val="24"/>
          <w:szCs w:val="24"/>
        </w:rPr>
        <w:br/>
      </w:r>
      <w:r w:rsidRPr="001D041A">
        <w:rPr>
          <w:color w:val="000000"/>
          <w:sz w:val="24"/>
          <w:szCs w:val="24"/>
          <w:shd w:val="clear" w:color="auto" w:fill="FFFFFF"/>
        </w:rPr>
        <w:t>– Санитарно-эпидемиологические требования к организациям воспитания и обучения, отдыха и оздоровления детей и молодёжи (Санитарно-эпидемиологические правила и нормативы СанПиН 2.4.3648-20);</w:t>
      </w:r>
      <w:r w:rsidRPr="001D041A">
        <w:rPr>
          <w:color w:val="000000"/>
          <w:sz w:val="24"/>
          <w:szCs w:val="24"/>
        </w:rPr>
        <w:br/>
      </w:r>
      <w:r w:rsidRPr="001D041A">
        <w:rPr>
          <w:color w:val="000000"/>
          <w:sz w:val="24"/>
          <w:szCs w:val="24"/>
          <w:shd w:val="clear" w:color="auto" w:fill="FFFFFF"/>
        </w:rPr>
        <w:t>– Гигиенические нормативы и специальные требования к устройству, содержанию и режимам работы в условиях цифровой образовательной среды в сфере общего образования. Руководство. М.: НМИЦ здоровья детей Минздрава России, 2020. – 20 с.</w:t>
      </w:r>
    </w:p>
    <w:p w:rsidR="003A2CAA" w:rsidRPr="001D041A" w:rsidRDefault="00CF5919" w:rsidP="003A2CAA">
      <w:pPr>
        <w:ind w:firstLine="708"/>
        <w:jc w:val="both"/>
        <w:rPr>
          <w:i/>
          <w:color w:val="000000" w:themeColor="text1"/>
          <w:sz w:val="24"/>
          <w:szCs w:val="24"/>
        </w:rPr>
      </w:pPr>
      <w:r w:rsidRPr="001D041A">
        <w:rPr>
          <w:i/>
          <w:color w:val="000000" w:themeColor="text1"/>
          <w:sz w:val="24"/>
          <w:szCs w:val="24"/>
        </w:rPr>
        <w:t>Актуальность программы</w:t>
      </w:r>
    </w:p>
    <w:p w:rsidR="007B1537" w:rsidRDefault="0019085E" w:rsidP="007B1537">
      <w:pPr>
        <w:ind w:firstLine="708"/>
        <w:jc w:val="both"/>
        <w:rPr>
          <w:i/>
          <w:color w:val="000000" w:themeColor="text1"/>
          <w:sz w:val="24"/>
          <w:szCs w:val="24"/>
        </w:rPr>
      </w:pPr>
      <w:r w:rsidRPr="0019085E">
        <w:rPr>
          <w:sz w:val="24"/>
        </w:rPr>
        <w:t>Современное общество все больше зависит от технологий и именно поэтому все более пристальное внимание уделяется такой области интеллекта</w:t>
      </w:r>
      <w:r w:rsidR="002E1BA5">
        <w:rPr>
          <w:sz w:val="24"/>
        </w:rPr>
        <w:t xml:space="preserve"> человека</w:t>
      </w:r>
      <w:r w:rsidRPr="0019085E">
        <w:rPr>
          <w:sz w:val="24"/>
        </w:rPr>
        <w:t>, как инженерное мышление</w:t>
      </w:r>
      <w:r>
        <w:t>.</w:t>
      </w:r>
    </w:p>
    <w:p w:rsidR="0041429B" w:rsidRDefault="00261CC4" w:rsidP="007B1537">
      <w:pPr>
        <w:ind w:firstLine="708"/>
        <w:jc w:val="both"/>
        <w:rPr>
          <w:color w:val="000000" w:themeColor="text1"/>
          <w:sz w:val="24"/>
          <w:szCs w:val="24"/>
        </w:rPr>
      </w:pPr>
      <w:r>
        <w:rPr>
          <w:sz w:val="24"/>
          <w:szCs w:val="24"/>
        </w:rPr>
        <w:t>И</w:t>
      </w:r>
      <w:r w:rsidRPr="00261CC4">
        <w:rPr>
          <w:sz w:val="24"/>
          <w:szCs w:val="24"/>
        </w:rPr>
        <w:t>нженерное мышление –</w:t>
      </w:r>
      <w:r w:rsidR="001D041A">
        <w:rPr>
          <w:sz w:val="24"/>
          <w:szCs w:val="24"/>
        </w:rPr>
        <w:t xml:space="preserve"> </w:t>
      </w:r>
      <w:r w:rsidRPr="00261CC4">
        <w:rPr>
          <w:sz w:val="24"/>
          <w:szCs w:val="24"/>
        </w:rPr>
        <w:t>мышление, направленное на обеспечение деятельности с техническими объектами, осуществляемое на когнитивном и инструментальном уровнях и характеризующееся как политехничное, конструктивное, научно-теоретическое, преобразующее, творческое, социально-позитивное</w:t>
      </w:r>
      <w:r>
        <w:rPr>
          <w:rStyle w:val="a6"/>
          <w:sz w:val="24"/>
          <w:szCs w:val="24"/>
        </w:rPr>
        <w:footnoteReference w:id="2"/>
      </w:r>
      <w:r w:rsidR="002E1BA5">
        <w:rPr>
          <w:sz w:val="24"/>
          <w:szCs w:val="24"/>
        </w:rPr>
        <w:t>.</w:t>
      </w:r>
    </w:p>
    <w:p w:rsidR="002E1BA5" w:rsidRDefault="003A2CAA" w:rsidP="007B1537">
      <w:pPr>
        <w:ind w:firstLine="708"/>
        <w:jc w:val="both"/>
        <w:rPr>
          <w:rFonts w:eastAsia="Calibri"/>
          <w:sz w:val="24"/>
          <w:szCs w:val="28"/>
          <w:shd w:val="clear" w:color="auto" w:fill="FFFFFF"/>
        </w:rPr>
      </w:pPr>
      <w:r w:rsidRPr="00F43B6A">
        <w:rPr>
          <w:color w:val="000000" w:themeColor="text1"/>
          <w:sz w:val="24"/>
          <w:szCs w:val="24"/>
        </w:rPr>
        <w:t>Инженерное мышление – это сложное</w:t>
      </w:r>
      <w:r w:rsidRPr="003A2CAA">
        <w:rPr>
          <w:sz w:val="24"/>
        </w:rPr>
        <w:t xml:space="preserve">образование, объединяющее в себя разные </w:t>
      </w:r>
      <w:r w:rsidRPr="003A2CAA">
        <w:rPr>
          <w:sz w:val="24"/>
        </w:rPr>
        <w:lastRenderedPageBreak/>
        <w:t>типы мышления: логическое,</w:t>
      </w:r>
      <w:r w:rsidR="001D041A">
        <w:rPr>
          <w:sz w:val="24"/>
        </w:rPr>
        <w:t xml:space="preserve"> </w:t>
      </w:r>
      <w:r w:rsidR="00F43B6A">
        <w:rPr>
          <w:sz w:val="24"/>
        </w:rPr>
        <w:t>пространственное</w:t>
      </w:r>
      <w:r w:rsidRPr="003A2CAA">
        <w:rPr>
          <w:sz w:val="24"/>
        </w:rPr>
        <w:t>, практ</w:t>
      </w:r>
      <w:r w:rsidR="001D041A">
        <w:rPr>
          <w:sz w:val="24"/>
        </w:rPr>
        <w:t xml:space="preserve">ическое, научное, эстетическое, </w:t>
      </w:r>
      <w:r w:rsidRPr="003A2CAA">
        <w:rPr>
          <w:sz w:val="24"/>
        </w:rPr>
        <w:t>коммуникативное,</w:t>
      </w:r>
      <w:r w:rsidR="001D041A">
        <w:rPr>
          <w:sz w:val="24"/>
        </w:rPr>
        <w:t xml:space="preserve"> </w:t>
      </w:r>
      <w:r>
        <w:rPr>
          <w:sz w:val="24"/>
        </w:rPr>
        <w:t>творческое</w:t>
      </w:r>
      <w:r>
        <w:rPr>
          <w:rStyle w:val="a6"/>
          <w:sz w:val="24"/>
        </w:rPr>
        <w:footnoteReference w:id="3"/>
      </w:r>
      <w:r w:rsidRPr="003A2CAA">
        <w:rPr>
          <w:sz w:val="24"/>
        </w:rPr>
        <w:t>.</w:t>
      </w:r>
    </w:p>
    <w:p w:rsidR="00F16E9C" w:rsidRPr="007B1537" w:rsidRDefault="00F16E9C" w:rsidP="007B1537">
      <w:pPr>
        <w:ind w:firstLine="708"/>
        <w:jc w:val="both"/>
        <w:rPr>
          <w:i/>
          <w:color w:val="000000" w:themeColor="text1"/>
          <w:sz w:val="24"/>
          <w:szCs w:val="24"/>
        </w:rPr>
      </w:pPr>
      <w:r w:rsidRPr="00F16E9C">
        <w:rPr>
          <w:rFonts w:eastAsia="Calibri"/>
          <w:sz w:val="24"/>
          <w:szCs w:val="28"/>
          <w:shd w:val="clear" w:color="auto" w:fill="FFFFFF"/>
        </w:rPr>
        <w:t xml:space="preserve">В современном мире </w:t>
      </w:r>
      <w:r w:rsidR="004E78B3" w:rsidRPr="00F16E9C">
        <w:rPr>
          <w:rFonts w:eastAsia="Calibri"/>
          <w:sz w:val="24"/>
          <w:szCs w:val="28"/>
          <w:shd w:val="clear" w:color="auto" w:fill="FFFFFF"/>
        </w:rPr>
        <w:t xml:space="preserve">набирает обороты </w:t>
      </w:r>
      <w:r w:rsidRPr="00F16E9C">
        <w:rPr>
          <w:rFonts w:eastAsia="Calibri"/>
          <w:sz w:val="24"/>
          <w:szCs w:val="28"/>
          <w:shd w:val="clear" w:color="auto" w:fill="FFFFFF"/>
        </w:rPr>
        <w:t>популярность 3D-технологий</w:t>
      </w:r>
      <w:r w:rsidR="0041429B">
        <w:rPr>
          <w:rFonts w:eastAsia="Calibri"/>
          <w:sz w:val="24"/>
          <w:szCs w:val="28"/>
          <w:shd w:val="clear" w:color="auto" w:fill="FFFFFF"/>
        </w:rPr>
        <w:t xml:space="preserve">, которые невозможно представить без инженерного мышления. </w:t>
      </w:r>
      <w:r w:rsidRPr="00F16E9C">
        <w:rPr>
          <w:rFonts w:eastAsia="Calibri"/>
          <w:sz w:val="24"/>
          <w:szCs w:val="28"/>
          <w:shd w:val="clear" w:color="auto" w:fill="FFFFFF"/>
        </w:rPr>
        <w:t>3D-технологии</w:t>
      </w:r>
      <w:r w:rsidRPr="00F16E9C">
        <w:rPr>
          <w:rFonts w:eastAsia="Calibri"/>
          <w:color w:val="000000"/>
          <w:sz w:val="24"/>
          <w:szCs w:val="28"/>
        </w:rPr>
        <w:t xml:space="preserve"> все больше внедряются в различные сферы деятельности человека. Значительное внимание уделяется такой разновидности 3D-технологий как </w:t>
      </w:r>
      <w:r w:rsidRPr="00F16E9C">
        <w:rPr>
          <w:rFonts w:eastAsia="Calibri"/>
          <w:bCs/>
          <w:color w:val="000000"/>
          <w:sz w:val="24"/>
          <w:szCs w:val="28"/>
        </w:rPr>
        <w:t>3D-моделирование</w:t>
      </w:r>
      <w:r>
        <w:rPr>
          <w:rFonts w:eastAsia="Calibri"/>
          <w:bCs/>
          <w:color w:val="000000"/>
          <w:sz w:val="24"/>
          <w:szCs w:val="28"/>
        </w:rPr>
        <w:t xml:space="preserve">. </w:t>
      </w:r>
      <w:r w:rsidR="001316B9">
        <w:rPr>
          <w:sz w:val="24"/>
          <w:szCs w:val="24"/>
        </w:rPr>
        <w:t>Это</w:t>
      </w:r>
      <w:r w:rsidRPr="000E4F46">
        <w:rPr>
          <w:sz w:val="24"/>
          <w:szCs w:val="24"/>
        </w:rPr>
        <w:t xml:space="preserve"> прогрессивная отрасль мультимедиа, позволяющая осуществлять процесс создания трехмерной модели объекта при помощи специальных компьютерных программ. </w:t>
      </w:r>
      <w:r w:rsidRPr="00F16E9C">
        <w:rPr>
          <w:rFonts w:eastAsia="Calibri"/>
          <w:sz w:val="24"/>
          <w:szCs w:val="28"/>
        </w:rPr>
        <w:t>С помощью трехмерн</w:t>
      </w:r>
      <w:r w:rsidRPr="00F16E9C">
        <w:rPr>
          <w:sz w:val="24"/>
          <w:szCs w:val="28"/>
        </w:rPr>
        <w:t>ого</w:t>
      </w:r>
      <w:r w:rsidRPr="00F16E9C">
        <w:rPr>
          <w:rFonts w:eastAsia="Calibri"/>
          <w:sz w:val="24"/>
          <w:szCs w:val="28"/>
        </w:rPr>
        <w:t xml:space="preserve"> графи</w:t>
      </w:r>
      <w:r w:rsidRPr="00F16E9C">
        <w:rPr>
          <w:sz w:val="24"/>
          <w:szCs w:val="28"/>
        </w:rPr>
        <w:t>ческого чертежа и рисунка</w:t>
      </w:r>
      <w:r w:rsidRPr="00F16E9C">
        <w:rPr>
          <w:rFonts w:eastAsia="Calibri"/>
          <w:sz w:val="24"/>
          <w:szCs w:val="28"/>
        </w:rPr>
        <w:t xml:space="preserve"> разрабатывается визуальный объемный образ желаемого объекта: создаётся как точная копия конкретного предмета, так и разрабатывается новый, ещё не существующий объект. 3D-моделирование применяется как в технической среде, для создания промышленных объектов, так и для создания эстетических и художественно-графических образов и объектов. </w:t>
      </w:r>
      <w:r w:rsidRPr="00F16E9C">
        <w:rPr>
          <w:color w:val="000000"/>
          <w:sz w:val="24"/>
          <w:szCs w:val="28"/>
        </w:rPr>
        <w:t>Изготовление</w:t>
      </w:r>
      <w:r w:rsidRPr="00F16E9C">
        <w:rPr>
          <w:rFonts w:eastAsia="Calibri"/>
          <w:color w:val="000000"/>
          <w:sz w:val="24"/>
          <w:szCs w:val="28"/>
        </w:rPr>
        <w:t xml:space="preserve"> объектов </w:t>
      </w:r>
      <w:r w:rsidRPr="00F16E9C">
        <w:rPr>
          <w:color w:val="000000"/>
          <w:sz w:val="24"/>
          <w:szCs w:val="28"/>
        </w:rPr>
        <w:t xml:space="preserve">может </w:t>
      </w:r>
      <w:r w:rsidRPr="00F16E9C">
        <w:rPr>
          <w:rFonts w:eastAsia="Calibri"/>
          <w:color w:val="000000"/>
          <w:sz w:val="24"/>
          <w:szCs w:val="28"/>
        </w:rPr>
        <w:t>осуществлят</w:t>
      </w:r>
      <w:r w:rsidRPr="00F16E9C">
        <w:rPr>
          <w:color w:val="000000"/>
          <w:sz w:val="24"/>
          <w:szCs w:val="28"/>
        </w:rPr>
        <w:t>ь</w:t>
      </w:r>
      <w:r w:rsidRPr="00F16E9C">
        <w:rPr>
          <w:rFonts w:eastAsia="Calibri"/>
          <w:color w:val="000000"/>
          <w:sz w:val="24"/>
          <w:szCs w:val="28"/>
        </w:rPr>
        <w:t xml:space="preserve">ся </w:t>
      </w:r>
      <w:r w:rsidRPr="00F16E9C">
        <w:rPr>
          <w:color w:val="000000"/>
          <w:sz w:val="24"/>
          <w:szCs w:val="28"/>
        </w:rPr>
        <w:t>с помощью</w:t>
      </w:r>
      <w:r w:rsidRPr="00F16E9C">
        <w:rPr>
          <w:rStyle w:val="hl"/>
          <w:rFonts w:eastAsia="Calibri"/>
          <w:color w:val="000000"/>
          <w:sz w:val="24"/>
          <w:szCs w:val="28"/>
          <w:bdr w:val="none" w:sz="0" w:space="0" w:color="auto" w:frame="1"/>
        </w:rPr>
        <w:t>3D-</w:t>
      </w:r>
      <w:r>
        <w:rPr>
          <w:rStyle w:val="hl"/>
          <w:color w:val="000000"/>
          <w:sz w:val="24"/>
          <w:szCs w:val="28"/>
          <w:bdr w:val="none" w:sz="0" w:space="0" w:color="auto" w:frame="1"/>
        </w:rPr>
        <w:t>принтера</w:t>
      </w:r>
      <w:r w:rsidRPr="00F16E9C">
        <w:rPr>
          <w:color w:val="000000"/>
          <w:sz w:val="24"/>
          <w:szCs w:val="28"/>
        </w:rPr>
        <w:t>.</w:t>
      </w:r>
    </w:p>
    <w:p w:rsidR="00356EA2" w:rsidRPr="007B1537" w:rsidRDefault="00356EA2" w:rsidP="00356EA2">
      <w:pPr>
        <w:ind w:firstLine="709"/>
        <w:jc w:val="both"/>
        <w:rPr>
          <w:rFonts w:eastAsia="Calibri"/>
          <w:sz w:val="36"/>
          <w:szCs w:val="28"/>
        </w:rPr>
      </w:pPr>
      <w:r w:rsidRPr="007B1537">
        <w:rPr>
          <w:rFonts w:eastAsia="Calibri"/>
          <w:sz w:val="24"/>
        </w:rPr>
        <w:t>Уникальность 3D</w:t>
      </w:r>
      <w:r w:rsidRPr="007B1537">
        <w:rPr>
          <w:rFonts w:eastAsia="Calibri"/>
          <w:sz w:val="24"/>
          <w:szCs w:val="28"/>
        </w:rPr>
        <w:t xml:space="preserve">-моделирования </w:t>
      </w:r>
      <w:r w:rsidRPr="007B1537">
        <w:rPr>
          <w:rFonts w:eastAsia="Calibri"/>
          <w:sz w:val="24"/>
        </w:rPr>
        <w:t xml:space="preserve">заключается в интеграции </w:t>
      </w:r>
      <w:r w:rsidRPr="007B1537">
        <w:rPr>
          <w:sz w:val="24"/>
        </w:rPr>
        <w:t xml:space="preserve">рисования, </w:t>
      </w:r>
      <w:r w:rsidRPr="007B1537">
        <w:rPr>
          <w:rFonts w:eastAsia="Calibri"/>
          <w:sz w:val="24"/>
        </w:rPr>
        <w:t>черчения,</w:t>
      </w:r>
      <w:r w:rsidRPr="007B1537">
        <w:rPr>
          <w:sz w:val="24"/>
        </w:rPr>
        <w:t xml:space="preserve"> новых </w:t>
      </w:r>
      <w:r w:rsidRPr="007B1537">
        <w:rPr>
          <w:rFonts w:eastAsia="Calibri"/>
          <w:sz w:val="24"/>
        </w:rPr>
        <w:t>3D</w:t>
      </w:r>
      <w:r w:rsidRPr="007B1537">
        <w:rPr>
          <w:rFonts w:eastAsia="Calibri"/>
          <w:sz w:val="24"/>
          <w:szCs w:val="28"/>
        </w:rPr>
        <w:t>-</w:t>
      </w:r>
      <w:r w:rsidRPr="007B1537">
        <w:rPr>
          <w:sz w:val="24"/>
          <w:szCs w:val="28"/>
        </w:rPr>
        <w:t xml:space="preserve">технологий, </w:t>
      </w:r>
      <w:r w:rsidRPr="007B1537">
        <w:rPr>
          <w:rFonts w:eastAsia="Calibri"/>
          <w:sz w:val="24"/>
        </w:rPr>
        <w:t>что становится мощным инструментом синтеза новых знаний, развития метапредметных образовательных результатов.</w:t>
      </w:r>
      <w:r w:rsidR="001D041A">
        <w:rPr>
          <w:rFonts w:eastAsia="Calibri"/>
          <w:sz w:val="24"/>
        </w:rPr>
        <w:t xml:space="preserve"> </w:t>
      </w:r>
      <w:r w:rsidRPr="007B1537">
        <w:rPr>
          <w:rFonts w:eastAsia="Calibri"/>
          <w:sz w:val="24"/>
        </w:rPr>
        <w:t>Обучающиеся овладевают целым рядом комплексных знаний и умений, необходимых для реализации проектной</w:t>
      </w:r>
      <w:r w:rsidRPr="007B1537">
        <w:rPr>
          <w:sz w:val="24"/>
        </w:rPr>
        <w:t xml:space="preserve"> деятельности. Формируется</w:t>
      </w:r>
      <w:r w:rsidRPr="007B1537">
        <w:rPr>
          <w:rFonts w:eastAsia="Calibri"/>
          <w:sz w:val="24"/>
        </w:rPr>
        <w:t xml:space="preserve"> пространственное, аналитическое и синтетическое мышление, готовность и способность к творческому поиску и воплощению своих идей на практике.</w:t>
      </w:r>
      <w:r w:rsidR="001D041A">
        <w:rPr>
          <w:rFonts w:eastAsia="Calibri"/>
          <w:sz w:val="24"/>
        </w:rPr>
        <w:t xml:space="preserve"> </w:t>
      </w:r>
      <w:r w:rsidRPr="007B1537">
        <w:rPr>
          <w:rFonts w:eastAsia="Calibri"/>
          <w:sz w:val="24"/>
          <w:szCs w:val="28"/>
          <w:shd w:val="clear" w:color="auto" w:fill="FFFFFF"/>
        </w:rPr>
        <w:t xml:space="preserve">Знания в области </w:t>
      </w:r>
      <w:r w:rsidRPr="007B1537">
        <w:rPr>
          <w:sz w:val="24"/>
          <w:szCs w:val="28"/>
          <w:shd w:val="clear" w:color="auto" w:fill="FFFFFF"/>
        </w:rPr>
        <w:t>моделирования</w:t>
      </w:r>
      <w:r w:rsidRPr="007B1537">
        <w:rPr>
          <w:rFonts w:eastAsia="Calibri"/>
          <w:sz w:val="24"/>
          <w:szCs w:val="28"/>
          <w:shd w:val="clear" w:color="auto" w:fill="FFFFFF"/>
        </w:rPr>
        <w:t xml:space="preserve"> нацеливает детей на осознанный выбор профессии, связанной с техникой, изобразительным искусством, дизайном: инженер-конструктор, инженер-технолог, проектировщик, художник, дизайнер.</w:t>
      </w:r>
    </w:p>
    <w:p w:rsidR="00356EA2" w:rsidRPr="007B1537" w:rsidRDefault="00356EA2" w:rsidP="00356EA2">
      <w:pPr>
        <w:ind w:firstLine="709"/>
        <w:jc w:val="both"/>
        <w:rPr>
          <w:sz w:val="24"/>
          <w:szCs w:val="28"/>
        </w:rPr>
      </w:pPr>
      <w:r w:rsidRPr="007B1537">
        <w:rPr>
          <w:rFonts w:eastAsia="Calibri"/>
          <w:sz w:val="24"/>
          <w:szCs w:val="28"/>
        </w:rPr>
        <w:t xml:space="preserve">Крайне важно, что занятия </w:t>
      </w:r>
      <w:r w:rsidRPr="007B1537">
        <w:rPr>
          <w:rFonts w:eastAsia="Calibri"/>
          <w:sz w:val="24"/>
        </w:rPr>
        <w:t>3D</w:t>
      </w:r>
      <w:r w:rsidRPr="007B1537">
        <w:rPr>
          <w:rFonts w:eastAsia="Calibri"/>
          <w:sz w:val="24"/>
          <w:szCs w:val="28"/>
        </w:rPr>
        <w:t>-моделировани</w:t>
      </w:r>
      <w:r w:rsidRPr="007B1537">
        <w:rPr>
          <w:sz w:val="24"/>
          <w:szCs w:val="28"/>
        </w:rPr>
        <w:t>ем</w:t>
      </w:r>
      <w:r w:rsidRPr="007B1537">
        <w:rPr>
          <w:rFonts w:eastAsia="Calibri"/>
          <w:sz w:val="24"/>
          <w:szCs w:val="28"/>
        </w:rPr>
        <w:t xml:space="preserve"> позволяют развивать не только творческий потенциал школьников, но и их социально-позитивное мышление. </w:t>
      </w:r>
      <w:r w:rsidR="0041429B">
        <w:rPr>
          <w:rFonts w:eastAsia="Calibri"/>
          <w:sz w:val="24"/>
          <w:szCs w:val="28"/>
        </w:rPr>
        <w:t>Т</w:t>
      </w:r>
      <w:r w:rsidRPr="007B1537">
        <w:rPr>
          <w:rFonts w:eastAsia="Calibri"/>
          <w:sz w:val="24"/>
          <w:szCs w:val="28"/>
        </w:rPr>
        <w:t>ворческие пр</w:t>
      </w:r>
      <w:r w:rsidR="0041429B">
        <w:rPr>
          <w:rFonts w:eastAsia="Calibri"/>
          <w:sz w:val="24"/>
          <w:szCs w:val="28"/>
        </w:rPr>
        <w:t xml:space="preserve">оекты по созданию АРТ-объектов: </w:t>
      </w:r>
      <w:r w:rsidRPr="007B1537">
        <w:rPr>
          <w:sz w:val="24"/>
          <w:szCs w:val="28"/>
        </w:rPr>
        <w:t>подарки, сувениры, изделия для разных социально-значимых мероприятий.</w:t>
      </w:r>
    </w:p>
    <w:p w:rsidR="00F16E9C" w:rsidRDefault="000E4F46" w:rsidP="00F16E9C">
      <w:pPr>
        <w:ind w:firstLine="708"/>
        <w:jc w:val="both"/>
        <w:rPr>
          <w:sz w:val="24"/>
          <w:szCs w:val="24"/>
          <w:lang w:eastAsia="ar-SA"/>
        </w:rPr>
      </w:pPr>
      <w:r w:rsidRPr="000E4F46">
        <w:rPr>
          <w:sz w:val="24"/>
          <w:szCs w:val="24"/>
        </w:rPr>
        <w:t>Любая творческая профессия требует владения современными компьютерными технологиями. Результаты технической фантазии всегда стремилис</w:t>
      </w:r>
      <w:r w:rsidR="002C6EB9">
        <w:rPr>
          <w:sz w:val="24"/>
          <w:szCs w:val="24"/>
        </w:rPr>
        <w:t xml:space="preserve">ь вылиться на бумагу, а затем </w:t>
      </w:r>
      <w:r w:rsidRPr="000E4F46">
        <w:rPr>
          <w:sz w:val="24"/>
          <w:szCs w:val="24"/>
        </w:rPr>
        <w:t xml:space="preserve">воплотиться в жизнь. Если раньше, представить то, как будет выглядеть дом или интерьер комнаты, автомобиль или теплоход мы могли лишь по чертежу или рисунку, то с появлением компьютерного трехмерного моделирования стало возможным создать объемное изображение спроектированного сооружения. Оно отличается фотографической точностью и позволяет лучше представить себе, как будет выглядеть проект, воплощенный в жизни и своевременно внести определенные коррективы. 3D модель обычно производит гораздо большее впечатление, чем все остальные способы презентации будущего проекта. </w:t>
      </w:r>
      <w:r w:rsidR="00982260" w:rsidRPr="00982260">
        <w:rPr>
          <w:sz w:val="24"/>
        </w:rPr>
        <w:t>3Д принтеры в образовании – это отличная возможность для развития пространственного мышления и творческих навыков. Практическое моделирование кардинально меняет представление детей о различных предметах и делает более доступным и понятным процесс обучения таким наукам, как программирование, дизайн, физика, математика, естествознание.</w:t>
      </w:r>
      <w:r w:rsidR="00724FB5" w:rsidRPr="00724FB5">
        <w:rPr>
          <w:sz w:val="24"/>
          <w:szCs w:val="24"/>
        </w:rPr>
        <w:t>3D</w:t>
      </w:r>
      <w:r w:rsidR="001316B9">
        <w:rPr>
          <w:sz w:val="24"/>
          <w:szCs w:val="24"/>
        </w:rPr>
        <w:t>моделирование</w:t>
      </w:r>
      <w:r w:rsidR="00724FB5" w:rsidRPr="00724FB5">
        <w:rPr>
          <w:sz w:val="24"/>
          <w:szCs w:val="24"/>
        </w:rPr>
        <w:t>способству</w:t>
      </w:r>
      <w:r w:rsidR="001316B9">
        <w:rPr>
          <w:sz w:val="24"/>
          <w:szCs w:val="24"/>
        </w:rPr>
        <w:t>е</w:t>
      </w:r>
      <w:r w:rsidR="00724FB5" w:rsidRPr="00724FB5">
        <w:rPr>
          <w:sz w:val="24"/>
          <w:szCs w:val="24"/>
        </w:rPr>
        <w:t>тразвитиютворческихспособностейшкольников, профориентации</w:t>
      </w:r>
      <w:r w:rsidR="001D041A">
        <w:rPr>
          <w:sz w:val="24"/>
          <w:szCs w:val="24"/>
        </w:rPr>
        <w:t xml:space="preserve"> </w:t>
      </w:r>
      <w:r w:rsidR="00724FB5" w:rsidRPr="00724FB5">
        <w:rPr>
          <w:sz w:val="24"/>
          <w:szCs w:val="24"/>
        </w:rPr>
        <w:t>на</w:t>
      </w:r>
      <w:r w:rsidR="001D041A">
        <w:rPr>
          <w:sz w:val="24"/>
          <w:szCs w:val="24"/>
        </w:rPr>
        <w:t xml:space="preserve"> </w:t>
      </w:r>
      <w:r w:rsidR="00724FB5" w:rsidRPr="00724FB5">
        <w:rPr>
          <w:sz w:val="24"/>
          <w:szCs w:val="24"/>
        </w:rPr>
        <w:t>инженерные</w:t>
      </w:r>
      <w:r w:rsidR="001D041A">
        <w:rPr>
          <w:sz w:val="24"/>
          <w:szCs w:val="24"/>
        </w:rPr>
        <w:t xml:space="preserve"> </w:t>
      </w:r>
      <w:r w:rsidR="00724FB5" w:rsidRPr="00724FB5">
        <w:rPr>
          <w:sz w:val="24"/>
          <w:szCs w:val="24"/>
        </w:rPr>
        <w:t>и</w:t>
      </w:r>
      <w:r w:rsidR="001D041A">
        <w:rPr>
          <w:sz w:val="24"/>
          <w:szCs w:val="24"/>
        </w:rPr>
        <w:t xml:space="preserve"> </w:t>
      </w:r>
      <w:r w:rsidR="00724FB5" w:rsidRPr="00724FB5">
        <w:rPr>
          <w:sz w:val="24"/>
          <w:szCs w:val="24"/>
        </w:rPr>
        <w:t>технические</w:t>
      </w:r>
      <w:r w:rsidR="001D041A">
        <w:rPr>
          <w:sz w:val="24"/>
          <w:szCs w:val="24"/>
        </w:rPr>
        <w:t xml:space="preserve"> </w:t>
      </w:r>
      <w:r w:rsidR="00724FB5" w:rsidRPr="00724FB5">
        <w:rPr>
          <w:sz w:val="24"/>
          <w:szCs w:val="24"/>
        </w:rPr>
        <w:t>специальности</w:t>
      </w:r>
      <w:r w:rsidR="00724FB5">
        <w:rPr>
          <w:sz w:val="24"/>
          <w:szCs w:val="24"/>
        </w:rPr>
        <w:t xml:space="preserve">. </w:t>
      </w:r>
      <w:r w:rsidR="00724FB5" w:rsidRPr="00724FB5">
        <w:rPr>
          <w:sz w:val="24"/>
          <w:szCs w:val="24"/>
        </w:rPr>
        <w:t>В современной жизни специалисты в области 3D моделирования и конструирования очень востребованы на рынке труда, что очень повышает зна</w:t>
      </w:r>
      <w:r w:rsidR="00724FB5">
        <w:rPr>
          <w:sz w:val="24"/>
          <w:szCs w:val="24"/>
        </w:rPr>
        <w:t>чимость обучения по программе</w:t>
      </w:r>
      <w:r w:rsidR="00724FB5" w:rsidRPr="00724FB5">
        <w:rPr>
          <w:sz w:val="24"/>
          <w:szCs w:val="24"/>
        </w:rPr>
        <w:t>.</w:t>
      </w:r>
    </w:p>
    <w:p w:rsidR="00F16E9C" w:rsidRPr="000E4F46" w:rsidRDefault="001316B9" w:rsidP="00F16E9C">
      <w:pPr>
        <w:ind w:firstLine="708"/>
        <w:jc w:val="both"/>
        <w:rPr>
          <w:sz w:val="24"/>
          <w:szCs w:val="24"/>
          <w:lang w:eastAsia="ar-SA"/>
        </w:rPr>
      </w:pPr>
      <w:r>
        <w:rPr>
          <w:sz w:val="24"/>
          <w:szCs w:val="24"/>
          <w:lang w:eastAsia="ar-SA"/>
        </w:rPr>
        <w:t>Программа разработана для учреждения дополнительного образования, что актуально, так как в</w:t>
      </w:r>
      <w:r w:rsidR="00F16E9C" w:rsidRPr="000E4F46">
        <w:rPr>
          <w:sz w:val="24"/>
          <w:szCs w:val="24"/>
          <w:lang w:eastAsia="ar-SA"/>
        </w:rPr>
        <w:t xml:space="preserve"> дополнительно</w:t>
      </w:r>
      <w:r>
        <w:rPr>
          <w:sz w:val="24"/>
          <w:szCs w:val="24"/>
          <w:lang w:eastAsia="ar-SA"/>
        </w:rPr>
        <w:t>м</w:t>
      </w:r>
      <w:r w:rsidR="00F16E9C" w:rsidRPr="000E4F46">
        <w:rPr>
          <w:sz w:val="24"/>
          <w:szCs w:val="24"/>
          <w:lang w:eastAsia="ar-SA"/>
        </w:rPr>
        <w:t xml:space="preserve"> образовани</w:t>
      </w:r>
      <w:r>
        <w:rPr>
          <w:sz w:val="24"/>
          <w:szCs w:val="24"/>
          <w:lang w:eastAsia="ar-SA"/>
        </w:rPr>
        <w:t xml:space="preserve">и </w:t>
      </w:r>
      <w:r w:rsidR="00F16E9C" w:rsidRPr="000E4F46">
        <w:rPr>
          <w:sz w:val="24"/>
          <w:szCs w:val="24"/>
          <w:lang w:eastAsia="ar-SA"/>
        </w:rPr>
        <w:t xml:space="preserve">образовательная деятельность должна быть направлена на социализацию и адаптацию </w:t>
      </w:r>
      <w:r w:rsidR="00A20AAD">
        <w:rPr>
          <w:sz w:val="24"/>
          <w:szCs w:val="24"/>
          <w:lang w:eastAsia="ar-SA"/>
        </w:rPr>
        <w:t>обучающихся</w:t>
      </w:r>
      <w:r w:rsidR="00F16E9C" w:rsidRPr="000E4F46">
        <w:rPr>
          <w:sz w:val="24"/>
          <w:szCs w:val="24"/>
          <w:lang w:eastAsia="ar-SA"/>
        </w:rPr>
        <w:t xml:space="preserve"> к жизни в обществе</w:t>
      </w:r>
      <w:r w:rsidR="0099129B">
        <w:rPr>
          <w:sz w:val="24"/>
          <w:szCs w:val="24"/>
          <w:lang w:eastAsia="ar-SA"/>
        </w:rPr>
        <w:t>.</w:t>
      </w:r>
    </w:p>
    <w:p w:rsidR="000E4F46" w:rsidRPr="00724FB5" w:rsidRDefault="000E4F46" w:rsidP="00175B44">
      <w:pPr>
        <w:ind w:firstLine="708"/>
        <w:jc w:val="both"/>
        <w:rPr>
          <w:sz w:val="24"/>
          <w:szCs w:val="24"/>
          <w:lang w:eastAsia="ar-SA"/>
        </w:rPr>
      </w:pPr>
    </w:p>
    <w:p w:rsidR="00175B44" w:rsidRPr="00175B44" w:rsidRDefault="00175B44" w:rsidP="00175B44">
      <w:pPr>
        <w:widowControl/>
        <w:autoSpaceDE/>
        <w:autoSpaceDN/>
        <w:adjustRightInd/>
        <w:ind w:firstLine="708"/>
        <w:rPr>
          <w:sz w:val="24"/>
          <w:szCs w:val="24"/>
        </w:rPr>
      </w:pPr>
      <w:r w:rsidRPr="00175B44">
        <w:rPr>
          <w:b/>
          <w:bCs/>
          <w:sz w:val="24"/>
          <w:szCs w:val="24"/>
        </w:rPr>
        <w:t>Цель программы</w:t>
      </w:r>
    </w:p>
    <w:p w:rsidR="00175B44" w:rsidRDefault="00175B44" w:rsidP="00175B44">
      <w:pPr>
        <w:widowControl/>
        <w:autoSpaceDE/>
        <w:autoSpaceDN/>
        <w:adjustRightInd/>
        <w:ind w:firstLine="708"/>
        <w:jc w:val="both"/>
        <w:rPr>
          <w:sz w:val="24"/>
          <w:szCs w:val="24"/>
        </w:rPr>
      </w:pPr>
      <w:r w:rsidRPr="00175B44">
        <w:rPr>
          <w:sz w:val="24"/>
          <w:szCs w:val="24"/>
        </w:rPr>
        <w:lastRenderedPageBreak/>
        <w:t>Повышение познавательной мотивации и развитие элементов инженерного мышления обучающихся в процессе приобретения знаний, умений и навыков 3D-моделирования и разработки социально-значимых творческих проектов.</w:t>
      </w:r>
    </w:p>
    <w:p w:rsidR="00175B44" w:rsidRPr="00175B44" w:rsidRDefault="00175B44" w:rsidP="00175B44">
      <w:pPr>
        <w:widowControl/>
        <w:autoSpaceDE/>
        <w:autoSpaceDN/>
        <w:adjustRightInd/>
        <w:ind w:firstLine="708"/>
        <w:jc w:val="both"/>
        <w:rPr>
          <w:sz w:val="24"/>
          <w:szCs w:val="24"/>
        </w:rPr>
      </w:pPr>
      <w:r w:rsidRPr="00175B44">
        <w:rPr>
          <w:b/>
          <w:bCs/>
          <w:sz w:val="24"/>
          <w:szCs w:val="24"/>
        </w:rPr>
        <w:t>Задачи программы</w:t>
      </w:r>
    </w:p>
    <w:p w:rsidR="00175B44" w:rsidRPr="00175B44" w:rsidRDefault="00175B44" w:rsidP="00175B44">
      <w:pPr>
        <w:widowControl/>
        <w:numPr>
          <w:ilvl w:val="0"/>
          <w:numId w:val="21"/>
        </w:numPr>
        <w:autoSpaceDE/>
        <w:autoSpaceDN/>
        <w:adjustRightInd/>
        <w:jc w:val="both"/>
        <w:rPr>
          <w:sz w:val="24"/>
          <w:szCs w:val="24"/>
        </w:rPr>
      </w:pPr>
      <w:r w:rsidRPr="00175B44">
        <w:rPr>
          <w:sz w:val="24"/>
          <w:szCs w:val="24"/>
        </w:rPr>
        <w:t>Развитие интереса к изучению и практическому освоению программ  3D моделирования.</w:t>
      </w:r>
    </w:p>
    <w:p w:rsidR="00175B44" w:rsidRPr="00175B44" w:rsidRDefault="00175B44" w:rsidP="00175B44">
      <w:pPr>
        <w:widowControl/>
        <w:numPr>
          <w:ilvl w:val="0"/>
          <w:numId w:val="21"/>
        </w:numPr>
        <w:autoSpaceDE/>
        <w:autoSpaceDN/>
        <w:adjustRightInd/>
        <w:spacing w:before="100" w:beforeAutospacing="1" w:after="100" w:afterAutospacing="1"/>
        <w:jc w:val="both"/>
        <w:rPr>
          <w:sz w:val="24"/>
          <w:szCs w:val="24"/>
        </w:rPr>
      </w:pPr>
      <w:r w:rsidRPr="00175B44">
        <w:rPr>
          <w:sz w:val="24"/>
          <w:szCs w:val="24"/>
        </w:rPr>
        <w:t>Развитие коммуникативных навыков как условия работы в команде при разработке творческих проектов.</w:t>
      </w:r>
    </w:p>
    <w:p w:rsidR="00175B44" w:rsidRPr="00175B44" w:rsidRDefault="00175B44" w:rsidP="00175B44">
      <w:pPr>
        <w:widowControl/>
        <w:numPr>
          <w:ilvl w:val="0"/>
          <w:numId w:val="21"/>
        </w:numPr>
        <w:autoSpaceDE/>
        <w:autoSpaceDN/>
        <w:adjustRightInd/>
        <w:spacing w:before="100" w:beforeAutospacing="1" w:after="100" w:afterAutospacing="1"/>
        <w:jc w:val="both"/>
        <w:rPr>
          <w:sz w:val="24"/>
          <w:szCs w:val="24"/>
        </w:rPr>
      </w:pPr>
      <w:r w:rsidRPr="00175B44">
        <w:rPr>
          <w:sz w:val="24"/>
          <w:szCs w:val="24"/>
        </w:rPr>
        <w:t>Актуализация навыков использования информационных компьютерных технологий как основы 3D моделирования.</w:t>
      </w:r>
    </w:p>
    <w:p w:rsidR="00175B44" w:rsidRPr="00175B44" w:rsidRDefault="00175B44" w:rsidP="00175B44">
      <w:pPr>
        <w:widowControl/>
        <w:numPr>
          <w:ilvl w:val="0"/>
          <w:numId w:val="21"/>
        </w:numPr>
        <w:autoSpaceDE/>
        <w:autoSpaceDN/>
        <w:adjustRightInd/>
        <w:spacing w:before="100" w:beforeAutospacing="1" w:after="100" w:afterAutospacing="1"/>
        <w:jc w:val="both"/>
        <w:rPr>
          <w:sz w:val="24"/>
          <w:szCs w:val="24"/>
        </w:rPr>
      </w:pPr>
      <w:r w:rsidRPr="00175B44">
        <w:rPr>
          <w:sz w:val="24"/>
          <w:szCs w:val="24"/>
        </w:rPr>
        <w:t>Формирование представлений о трехмерном моделировании, назначении, промышленном и бытовом применении, перспективах развития.</w:t>
      </w:r>
    </w:p>
    <w:p w:rsidR="00175B44" w:rsidRPr="00175B44" w:rsidRDefault="00175B44" w:rsidP="00175B44">
      <w:pPr>
        <w:widowControl/>
        <w:numPr>
          <w:ilvl w:val="0"/>
          <w:numId w:val="21"/>
        </w:numPr>
        <w:autoSpaceDE/>
        <w:autoSpaceDN/>
        <w:adjustRightInd/>
        <w:spacing w:before="100" w:beforeAutospacing="1" w:after="100" w:afterAutospacing="1"/>
        <w:jc w:val="both"/>
        <w:rPr>
          <w:sz w:val="24"/>
          <w:szCs w:val="24"/>
        </w:rPr>
      </w:pPr>
      <w:r w:rsidRPr="00175B44">
        <w:rPr>
          <w:sz w:val="24"/>
          <w:szCs w:val="24"/>
        </w:rPr>
        <w:t>Изучение</w:t>
      </w:r>
      <w:r w:rsidR="001D041A">
        <w:rPr>
          <w:sz w:val="24"/>
          <w:szCs w:val="24"/>
        </w:rPr>
        <w:t xml:space="preserve"> </w:t>
      </w:r>
      <w:r w:rsidRPr="00175B44">
        <w:rPr>
          <w:sz w:val="24"/>
          <w:szCs w:val="24"/>
        </w:rPr>
        <w:t>программ</w:t>
      </w:r>
      <w:r w:rsidRPr="00802466">
        <w:rPr>
          <w:sz w:val="24"/>
          <w:szCs w:val="24"/>
        </w:rPr>
        <w:t xml:space="preserve"> «</w:t>
      </w:r>
      <w:r w:rsidRPr="00802466">
        <w:rPr>
          <w:sz w:val="24"/>
          <w:szCs w:val="24"/>
          <w:lang w:val="en-US"/>
        </w:rPr>
        <w:t>Tinkercad</w:t>
      </w:r>
      <w:r w:rsidRPr="00802466">
        <w:rPr>
          <w:sz w:val="24"/>
          <w:szCs w:val="24"/>
        </w:rPr>
        <w:t>», «</w:t>
      </w:r>
      <w:r w:rsidRPr="00802466">
        <w:rPr>
          <w:sz w:val="24"/>
          <w:szCs w:val="24"/>
          <w:lang w:val="en-US"/>
        </w:rPr>
        <w:t>Fusion</w:t>
      </w:r>
      <w:r w:rsidRPr="00802466">
        <w:rPr>
          <w:sz w:val="24"/>
          <w:szCs w:val="24"/>
        </w:rPr>
        <w:t xml:space="preserve"> 360», «</w:t>
      </w:r>
      <w:r w:rsidRPr="00802466">
        <w:rPr>
          <w:sz w:val="24"/>
          <w:szCs w:val="24"/>
          <w:lang w:val="en-US"/>
        </w:rPr>
        <w:t>Autodesk</w:t>
      </w:r>
      <w:r w:rsidRPr="00802466">
        <w:rPr>
          <w:sz w:val="24"/>
          <w:szCs w:val="24"/>
        </w:rPr>
        <w:t xml:space="preserve"> 123</w:t>
      </w:r>
      <w:r w:rsidRPr="00802466">
        <w:rPr>
          <w:sz w:val="24"/>
          <w:szCs w:val="24"/>
          <w:lang w:val="en-US"/>
        </w:rPr>
        <w:t>Ddesign</w:t>
      </w:r>
      <w:r w:rsidRPr="00802466">
        <w:rPr>
          <w:sz w:val="24"/>
          <w:szCs w:val="24"/>
        </w:rPr>
        <w:t>», «3</w:t>
      </w:r>
      <w:r w:rsidRPr="00802466">
        <w:rPr>
          <w:sz w:val="24"/>
          <w:szCs w:val="24"/>
          <w:lang w:val="en-US"/>
        </w:rPr>
        <w:t>DMAX</w:t>
      </w:r>
      <w:r w:rsidRPr="00802466">
        <w:rPr>
          <w:sz w:val="24"/>
          <w:szCs w:val="24"/>
        </w:rPr>
        <w:t>», «</w:t>
      </w:r>
      <w:r w:rsidRPr="00175B44">
        <w:rPr>
          <w:sz w:val="24"/>
          <w:szCs w:val="24"/>
        </w:rPr>
        <w:t>КОМПАС</w:t>
      </w:r>
      <w:r w:rsidRPr="00802466">
        <w:rPr>
          <w:sz w:val="24"/>
          <w:szCs w:val="24"/>
        </w:rPr>
        <w:t>-3</w:t>
      </w:r>
      <w:r w:rsidRPr="00802466">
        <w:rPr>
          <w:sz w:val="24"/>
          <w:szCs w:val="24"/>
          <w:lang w:val="en-US"/>
        </w:rPr>
        <w:t>D</w:t>
      </w:r>
      <w:r w:rsidRPr="00802466">
        <w:rPr>
          <w:sz w:val="24"/>
          <w:szCs w:val="24"/>
        </w:rPr>
        <w:t>»</w:t>
      </w:r>
      <w:r w:rsidR="00802466" w:rsidRPr="00802466">
        <w:rPr>
          <w:sz w:val="24"/>
          <w:szCs w:val="24"/>
        </w:rPr>
        <w:t>, «</w:t>
      </w:r>
      <w:r w:rsidR="00802466">
        <w:rPr>
          <w:sz w:val="24"/>
          <w:szCs w:val="24"/>
          <w:lang w:val="en-US"/>
        </w:rPr>
        <w:t>Blender</w:t>
      </w:r>
      <w:r w:rsidR="00802466" w:rsidRPr="00802466">
        <w:rPr>
          <w:sz w:val="24"/>
          <w:szCs w:val="24"/>
        </w:rPr>
        <w:t>»,</w:t>
      </w:r>
      <w:r w:rsidR="009B27DF">
        <w:rPr>
          <w:sz w:val="24"/>
          <w:szCs w:val="24"/>
        </w:rPr>
        <w:t xml:space="preserve"> «</w:t>
      </w:r>
      <w:r w:rsidR="009B27DF">
        <w:rPr>
          <w:sz w:val="24"/>
          <w:szCs w:val="24"/>
          <w:lang w:val="en-US"/>
        </w:rPr>
        <w:t>ZB</w:t>
      </w:r>
      <w:r w:rsidR="009B27DF" w:rsidRPr="009B27DF">
        <w:rPr>
          <w:sz w:val="24"/>
          <w:szCs w:val="24"/>
          <w:lang w:val="en-US"/>
        </w:rPr>
        <w:t>rush</w:t>
      </w:r>
      <w:r w:rsidR="009B27DF">
        <w:rPr>
          <w:sz w:val="24"/>
          <w:szCs w:val="24"/>
        </w:rPr>
        <w:t>», «</w:t>
      </w:r>
      <w:r w:rsidR="009B27DF">
        <w:rPr>
          <w:sz w:val="24"/>
          <w:szCs w:val="24"/>
          <w:lang w:val="en-US"/>
        </w:rPr>
        <w:t>A</w:t>
      </w:r>
      <w:r w:rsidR="009B27DF" w:rsidRPr="009B27DF">
        <w:rPr>
          <w:sz w:val="24"/>
          <w:szCs w:val="24"/>
          <w:lang w:val="en-US"/>
        </w:rPr>
        <w:t>utodesk</w:t>
      </w:r>
      <w:r w:rsidR="009B27DF">
        <w:rPr>
          <w:sz w:val="24"/>
          <w:szCs w:val="24"/>
          <w:lang w:val="en-US"/>
        </w:rPr>
        <w:t>M</w:t>
      </w:r>
      <w:r w:rsidR="009B27DF" w:rsidRPr="009B27DF">
        <w:rPr>
          <w:sz w:val="24"/>
          <w:szCs w:val="24"/>
          <w:lang w:val="en-US"/>
        </w:rPr>
        <w:t>aya</w:t>
      </w:r>
      <w:r w:rsidR="009B27DF">
        <w:rPr>
          <w:sz w:val="24"/>
          <w:szCs w:val="24"/>
        </w:rPr>
        <w:t>»,</w:t>
      </w:r>
      <w:r w:rsidRPr="00175B44">
        <w:rPr>
          <w:sz w:val="24"/>
          <w:szCs w:val="24"/>
        </w:rPr>
        <w:t>(инсталляция, изучение интерфейса, основные приемы работы).</w:t>
      </w:r>
    </w:p>
    <w:p w:rsidR="00175B44" w:rsidRDefault="00175B44" w:rsidP="00175B44">
      <w:pPr>
        <w:widowControl/>
        <w:numPr>
          <w:ilvl w:val="0"/>
          <w:numId w:val="21"/>
        </w:numPr>
        <w:autoSpaceDE/>
        <w:autoSpaceDN/>
        <w:adjustRightInd/>
        <w:spacing w:before="100" w:beforeAutospacing="1" w:after="100" w:afterAutospacing="1"/>
        <w:rPr>
          <w:sz w:val="24"/>
          <w:szCs w:val="24"/>
        </w:rPr>
      </w:pPr>
      <w:r w:rsidRPr="00175B44">
        <w:rPr>
          <w:sz w:val="24"/>
          <w:szCs w:val="24"/>
        </w:rPr>
        <w:t>Разработка авторских творческих проектов с применением3D моделирования.</w:t>
      </w:r>
    </w:p>
    <w:p w:rsidR="00DB281A" w:rsidRPr="00DB281A" w:rsidRDefault="00DB281A" w:rsidP="00DB281A">
      <w:pPr>
        <w:pStyle w:val="a5"/>
        <w:numPr>
          <w:ilvl w:val="0"/>
          <w:numId w:val="21"/>
        </w:numPr>
        <w:shd w:val="clear" w:color="auto" w:fill="FFFFFF"/>
        <w:spacing w:before="0" w:beforeAutospacing="0" w:after="0" w:afterAutospacing="0"/>
        <w:jc w:val="both"/>
        <w:rPr>
          <w:color w:val="000000" w:themeColor="text1"/>
        </w:rPr>
      </w:pPr>
      <w:r>
        <w:rPr>
          <w:color w:val="000000" w:themeColor="text1"/>
        </w:rPr>
        <w:t>Р</w:t>
      </w:r>
      <w:r w:rsidRPr="00DB281A">
        <w:rPr>
          <w:color w:val="000000" w:themeColor="text1"/>
        </w:rPr>
        <w:t xml:space="preserve">азвивать основы коммуникативных отношений внутри проектных групп и в коллективе в целом; </w:t>
      </w:r>
    </w:p>
    <w:p w:rsidR="00DB281A" w:rsidRPr="00DB281A" w:rsidRDefault="00DB281A" w:rsidP="00DB281A">
      <w:pPr>
        <w:pStyle w:val="a5"/>
        <w:numPr>
          <w:ilvl w:val="0"/>
          <w:numId w:val="21"/>
        </w:numPr>
        <w:shd w:val="clear" w:color="auto" w:fill="FFFFFF"/>
        <w:spacing w:before="0" w:beforeAutospacing="0" w:after="0" w:afterAutospacing="0"/>
        <w:jc w:val="both"/>
        <w:rPr>
          <w:color w:val="000000" w:themeColor="text1"/>
        </w:rPr>
      </w:pPr>
      <w:r>
        <w:rPr>
          <w:color w:val="000000" w:themeColor="text1"/>
        </w:rPr>
        <w:t>В</w:t>
      </w:r>
      <w:r w:rsidRPr="00DB281A">
        <w:rPr>
          <w:color w:val="000000" w:themeColor="text1"/>
        </w:rPr>
        <w:t xml:space="preserve">оспитывать этику групповой работы, отношения делового сотрудничества, взаимоуважения; </w:t>
      </w:r>
    </w:p>
    <w:p w:rsidR="004D6604" w:rsidRPr="009B6BF1" w:rsidRDefault="004D6604" w:rsidP="00175B44">
      <w:pPr>
        <w:widowControl/>
        <w:tabs>
          <w:tab w:val="left" w:pos="-360"/>
        </w:tabs>
        <w:autoSpaceDE/>
        <w:autoSpaceDN/>
        <w:adjustRightInd/>
        <w:ind w:left="360"/>
        <w:jc w:val="both"/>
        <w:rPr>
          <w:color w:val="000000" w:themeColor="text1"/>
          <w:sz w:val="24"/>
          <w:szCs w:val="24"/>
        </w:rPr>
      </w:pPr>
      <w:r w:rsidRPr="009B6BF1">
        <w:rPr>
          <w:b/>
          <w:color w:val="000000" w:themeColor="text1"/>
          <w:sz w:val="24"/>
          <w:szCs w:val="24"/>
        </w:rPr>
        <w:t>Основные особенности программы</w:t>
      </w:r>
    </w:p>
    <w:p w:rsidR="00FD2D0F" w:rsidRDefault="004D6604" w:rsidP="009E6270">
      <w:pPr>
        <w:ind w:firstLine="709"/>
        <w:jc w:val="both"/>
        <w:rPr>
          <w:color w:val="000000" w:themeColor="text1"/>
          <w:sz w:val="24"/>
          <w:szCs w:val="24"/>
        </w:rPr>
      </w:pPr>
      <w:r w:rsidRPr="00205687">
        <w:rPr>
          <w:color w:val="000000" w:themeColor="text1"/>
          <w:sz w:val="24"/>
          <w:szCs w:val="24"/>
        </w:rPr>
        <w:t xml:space="preserve">Программа предусматривает подготовку </w:t>
      </w:r>
      <w:r w:rsidR="00A20AAD">
        <w:rPr>
          <w:color w:val="000000" w:themeColor="text1"/>
          <w:sz w:val="24"/>
          <w:szCs w:val="24"/>
        </w:rPr>
        <w:t>обучающихся</w:t>
      </w:r>
      <w:r w:rsidRPr="00205687">
        <w:rPr>
          <w:color w:val="000000" w:themeColor="text1"/>
          <w:sz w:val="24"/>
          <w:szCs w:val="24"/>
        </w:rPr>
        <w:t xml:space="preserve"> в области </w:t>
      </w:r>
      <w:r w:rsidR="00C55DE8">
        <w:rPr>
          <w:color w:val="000000" w:themeColor="text1"/>
          <w:sz w:val="24"/>
          <w:szCs w:val="24"/>
        </w:rPr>
        <w:t>3</w:t>
      </w:r>
      <w:r w:rsidR="00C55DE8">
        <w:rPr>
          <w:color w:val="000000" w:themeColor="text1"/>
          <w:sz w:val="24"/>
          <w:szCs w:val="24"/>
          <w:lang w:val="en-US"/>
        </w:rPr>
        <w:t>D</w:t>
      </w:r>
      <w:r w:rsidR="00C55DE8" w:rsidRPr="00C55DE8">
        <w:rPr>
          <w:color w:val="000000" w:themeColor="text1"/>
          <w:sz w:val="24"/>
          <w:szCs w:val="24"/>
        </w:rPr>
        <w:t xml:space="preserve"> – </w:t>
      </w:r>
      <w:r w:rsidR="00C55DE8">
        <w:rPr>
          <w:color w:val="000000" w:themeColor="text1"/>
          <w:sz w:val="24"/>
          <w:szCs w:val="24"/>
        </w:rPr>
        <w:t>моделирования и 3</w:t>
      </w:r>
      <w:r w:rsidR="00C55DE8">
        <w:rPr>
          <w:color w:val="000000" w:themeColor="text1"/>
          <w:sz w:val="24"/>
          <w:szCs w:val="24"/>
          <w:lang w:val="en-US"/>
        </w:rPr>
        <w:t>D</w:t>
      </w:r>
      <w:r w:rsidR="00C55DE8">
        <w:rPr>
          <w:color w:val="000000" w:themeColor="text1"/>
          <w:sz w:val="24"/>
          <w:szCs w:val="24"/>
        </w:rPr>
        <w:t xml:space="preserve"> печати</w:t>
      </w:r>
      <w:r w:rsidRPr="00205687">
        <w:rPr>
          <w:color w:val="000000" w:themeColor="text1"/>
          <w:sz w:val="24"/>
          <w:szCs w:val="24"/>
        </w:rPr>
        <w:t xml:space="preserve">. </w:t>
      </w:r>
      <w:r w:rsidR="0092614E">
        <w:rPr>
          <w:color w:val="000000" w:themeColor="text1"/>
          <w:sz w:val="24"/>
          <w:szCs w:val="24"/>
        </w:rPr>
        <w:t>Обучение</w:t>
      </w:r>
      <w:r w:rsidR="00C55DE8">
        <w:rPr>
          <w:color w:val="000000" w:themeColor="text1"/>
          <w:sz w:val="24"/>
          <w:szCs w:val="24"/>
        </w:rPr>
        <w:t>3</w:t>
      </w:r>
      <w:r w:rsidR="00C55DE8">
        <w:rPr>
          <w:color w:val="000000" w:themeColor="text1"/>
          <w:sz w:val="24"/>
          <w:szCs w:val="24"/>
          <w:lang w:val="en-US"/>
        </w:rPr>
        <w:t>D</w:t>
      </w:r>
      <w:r w:rsidR="00C55DE8">
        <w:rPr>
          <w:color w:val="000000" w:themeColor="text1"/>
          <w:sz w:val="24"/>
          <w:szCs w:val="24"/>
        </w:rPr>
        <w:t>моделировани</w:t>
      </w:r>
      <w:r w:rsidR="0092614E">
        <w:rPr>
          <w:color w:val="000000" w:themeColor="text1"/>
          <w:sz w:val="24"/>
          <w:szCs w:val="24"/>
        </w:rPr>
        <w:t>ю</w:t>
      </w:r>
      <w:r w:rsidR="00C55DE8">
        <w:rPr>
          <w:color w:val="000000" w:themeColor="text1"/>
          <w:sz w:val="24"/>
          <w:szCs w:val="24"/>
        </w:rPr>
        <w:t xml:space="preserve"> и 3</w:t>
      </w:r>
      <w:r w:rsidR="00C55DE8">
        <w:rPr>
          <w:color w:val="000000" w:themeColor="text1"/>
          <w:sz w:val="24"/>
          <w:szCs w:val="24"/>
          <w:lang w:val="en-US"/>
        </w:rPr>
        <w:t>D</w:t>
      </w:r>
      <w:r w:rsidR="00C55DE8">
        <w:rPr>
          <w:color w:val="000000" w:themeColor="text1"/>
          <w:sz w:val="24"/>
          <w:szCs w:val="24"/>
        </w:rPr>
        <w:t>печати</w:t>
      </w:r>
      <w:r w:rsidR="001D041A">
        <w:rPr>
          <w:color w:val="000000" w:themeColor="text1"/>
          <w:sz w:val="24"/>
          <w:szCs w:val="24"/>
        </w:rPr>
        <w:t xml:space="preserve"> </w:t>
      </w:r>
      <w:r w:rsidR="009E6270" w:rsidRPr="00205687">
        <w:rPr>
          <w:color w:val="000000" w:themeColor="text1"/>
          <w:sz w:val="24"/>
          <w:szCs w:val="24"/>
        </w:rPr>
        <w:t xml:space="preserve">опирается на </w:t>
      </w:r>
      <w:r w:rsidR="0092614E" w:rsidRPr="00205687">
        <w:rPr>
          <w:color w:val="000000" w:themeColor="text1"/>
          <w:sz w:val="24"/>
          <w:szCs w:val="24"/>
        </w:rPr>
        <w:t xml:space="preserve">уже имеющийся у </w:t>
      </w:r>
      <w:r w:rsidR="0092614E">
        <w:rPr>
          <w:color w:val="000000" w:themeColor="text1"/>
          <w:sz w:val="24"/>
          <w:szCs w:val="24"/>
        </w:rPr>
        <w:t>обучающихся</w:t>
      </w:r>
      <w:r w:rsidR="001D041A">
        <w:rPr>
          <w:color w:val="000000" w:themeColor="text1"/>
          <w:sz w:val="24"/>
          <w:szCs w:val="24"/>
        </w:rPr>
        <w:t xml:space="preserve"> </w:t>
      </w:r>
      <w:r w:rsidR="009E6270" w:rsidRPr="00205687">
        <w:rPr>
          <w:color w:val="000000" w:themeColor="text1"/>
          <w:sz w:val="24"/>
          <w:szCs w:val="24"/>
        </w:rPr>
        <w:t>о</w:t>
      </w:r>
      <w:r w:rsidR="00175B44">
        <w:rPr>
          <w:color w:val="000000" w:themeColor="text1"/>
          <w:sz w:val="24"/>
          <w:szCs w:val="24"/>
        </w:rPr>
        <w:t>пыт постоянного применения информационно-компьютерных технологий</w:t>
      </w:r>
      <w:r w:rsidR="009E6270" w:rsidRPr="00205687">
        <w:rPr>
          <w:color w:val="000000" w:themeColor="text1"/>
          <w:sz w:val="24"/>
          <w:szCs w:val="24"/>
        </w:rPr>
        <w:t>.</w:t>
      </w:r>
    </w:p>
    <w:p w:rsidR="009E6270" w:rsidRPr="003B541B" w:rsidRDefault="0092614E" w:rsidP="003B541B">
      <w:pPr>
        <w:pStyle w:val="ad"/>
        <w:spacing w:before="0" w:after="0"/>
        <w:rPr>
          <w:sz w:val="28"/>
          <w:szCs w:val="28"/>
        </w:rPr>
      </w:pPr>
      <w:r>
        <w:rPr>
          <w:color w:val="000000" w:themeColor="text1"/>
        </w:rPr>
        <w:t>В содержании программы о</w:t>
      </w:r>
      <w:r w:rsidR="009E6270" w:rsidRPr="00205687">
        <w:rPr>
          <w:color w:val="000000" w:themeColor="text1"/>
        </w:rPr>
        <w:t>собое место отводится практич</w:t>
      </w:r>
      <w:r w:rsidR="009B6BF1">
        <w:rPr>
          <w:color w:val="000000" w:themeColor="text1"/>
        </w:rPr>
        <w:t>еским занятиям, направленным на освоение 3</w:t>
      </w:r>
      <w:r w:rsidR="009B6BF1">
        <w:rPr>
          <w:color w:val="000000" w:themeColor="text1"/>
          <w:lang w:val="en-US"/>
        </w:rPr>
        <w:t>D</w:t>
      </w:r>
      <w:r w:rsidR="009B6BF1">
        <w:rPr>
          <w:color w:val="000000" w:themeColor="text1"/>
        </w:rPr>
        <w:t xml:space="preserve">технологии и </w:t>
      </w:r>
      <w:r w:rsidR="009E6270" w:rsidRPr="00205687">
        <w:rPr>
          <w:color w:val="000000" w:themeColor="text1"/>
        </w:rPr>
        <w:t xml:space="preserve"> отработку отдельных технологических приемов, и практикумов - интегрированных практических работ, ориентированных на получение целостного содержательного результата, осмысленного и интересного для </w:t>
      </w:r>
      <w:r w:rsidR="00A20AAD">
        <w:rPr>
          <w:color w:val="000000" w:themeColor="text1"/>
        </w:rPr>
        <w:t>об</w:t>
      </w:r>
      <w:r w:rsidR="009E6270" w:rsidRPr="00205687">
        <w:rPr>
          <w:color w:val="000000" w:themeColor="text1"/>
        </w:rPr>
        <w:t>уча</w:t>
      </w:r>
      <w:r w:rsidR="00A20AAD">
        <w:rPr>
          <w:color w:val="000000" w:themeColor="text1"/>
        </w:rPr>
        <w:t>ю</w:t>
      </w:r>
      <w:r w:rsidR="009E6270" w:rsidRPr="00205687">
        <w:rPr>
          <w:color w:val="000000" w:themeColor="text1"/>
        </w:rPr>
        <w:t>щихся.</w:t>
      </w:r>
      <w:r w:rsidR="001D041A">
        <w:rPr>
          <w:color w:val="000000" w:themeColor="text1"/>
        </w:rPr>
        <w:t xml:space="preserve"> </w:t>
      </w:r>
      <w:r w:rsidR="003B541B" w:rsidRPr="003B541B">
        <w:rPr>
          <w:szCs w:val="28"/>
        </w:rPr>
        <w:t xml:space="preserve">Результатом реализации всех задач </w:t>
      </w:r>
      <w:r w:rsidR="003B541B">
        <w:rPr>
          <w:szCs w:val="28"/>
        </w:rPr>
        <w:t>являются</w:t>
      </w:r>
      <w:r w:rsidR="003B541B" w:rsidRPr="003B541B">
        <w:rPr>
          <w:szCs w:val="28"/>
        </w:rPr>
        <w:t xml:space="preserve"> творческие</w:t>
      </w:r>
      <w:r w:rsidR="009B6BF1">
        <w:rPr>
          <w:szCs w:val="28"/>
        </w:rPr>
        <w:t xml:space="preserve"> проекты – созданные АРТобъекты, которые разрабатываются для социально-значимых мероприятий.</w:t>
      </w:r>
    </w:p>
    <w:p w:rsidR="00FD2D0F" w:rsidRDefault="004D6604" w:rsidP="00FD2D0F">
      <w:pPr>
        <w:ind w:firstLine="709"/>
        <w:jc w:val="both"/>
        <w:rPr>
          <w:color w:val="000000" w:themeColor="text1"/>
          <w:sz w:val="24"/>
          <w:szCs w:val="24"/>
        </w:rPr>
      </w:pPr>
      <w:r w:rsidRPr="00205687">
        <w:rPr>
          <w:color w:val="000000" w:themeColor="text1"/>
          <w:sz w:val="24"/>
          <w:szCs w:val="24"/>
        </w:rPr>
        <w:t xml:space="preserve">Программа </w:t>
      </w:r>
      <w:r w:rsidRPr="00205687">
        <w:rPr>
          <w:i/>
          <w:color w:val="000000" w:themeColor="text1"/>
          <w:sz w:val="24"/>
          <w:szCs w:val="24"/>
        </w:rPr>
        <w:t>вариативная</w:t>
      </w:r>
      <w:r w:rsidRPr="00205687">
        <w:rPr>
          <w:color w:val="000000" w:themeColor="text1"/>
          <w:sz w:val="24"/>
          <w:szCs w:val="24"/>
        </w:rPr>
        <w:t xml:space="preserve"> так, как в рамках ее содержания можно разрабатывать разные учебно-тематические планы и для ее освоения возможно выстраивание индивидуальных программ, индивидуальных траекторий (маршрутов) обучения. Программа </w:t>
      </w:r>
      <w:r w:rsidRPr="00205687">
        <w:rPr>
          <w:i/>
          <w:color w:val="000000" w:themeColor="text1"/>
          <w:sz w:val="24"/>
          <w:szCs w:val="24"/>
        </w:rPr>
        <w:t>открытая,</w:t>
      </w:r>
      <w:r w:rsidRPr="00205687">
        <w:rPr>
          <w:color w:val="000000" w:themeColor="text1"/>
          <w:sz w:val="24"/>
          <w:szCs w:val="24"/>
        </w:rPr>
        <w:t xml:space="preserve"> предполагает совершенствование, изменение в соответствии с потребностями </w:t>
      </w:r>
      <w:r w:rsidR="00A20AAD">
        <w:rPr>
          <w:color w:val="000000" w:themeColor="text1"/>
          <w:sz w:val="24"/>
          <w:szCs w:val="24"/>
        </w:rPr>
        <w:t>обучающихся</w:t>
      </w:r>
      <w:r w:rsidRPr="00205687">
        <w:rPr>
          <w:color w:val="000000" w:themeColor="text1"/>
          <w:sz w:val="24"/>
          <w:szCs w:val="24"/>
        </w:rPr>
        <w:t xml:space="preserve">. </w:t>
      </w:r>
    </w:p>
    <w:p w:rsidR="004D6604" w:rsidRPr="00205687" w:rsidRDefault="004D6604" w:rsidP="005D12EB">
      <w:pPr>
        <w:ind w:firstLine="709"/>
        <w:jc w:val="both"/>
        <w:rPr>
          <w:color w:val="000000" w:themeColor="text1"/>
          <w:sz w:val="24"/>
          <w:szCs w:val="24"/>
        </w:rPr>
      </w:pPr>
      <w:r w:rsidRPr="00205687">
        <w:rPr>
          <w:color w:val="000000" w:themeColor="text1"/>
          <w:sz w:val="24"/>
          <w:szCs w:val="24"/>
        </w:rPr>
        <w:t>В основу представляемого</w:t>
      </w:r>
      <w:r w:rsidR="001D041A">
        <w:rPr>
          <w:color w:val="000000" w:themeColor="text1"/>
          <w:sz w:val="24"/>
          <w:szCs w:val="24"/>
        </w:rPr>
        <w:t xml:space="preserve"> </w:t>
      </w:r>
      <w:r w:rsidRPr="00205687">
        <w:rPr>
          <w:color w:val="000000" w:themeColor="text1"/>
          <w:sz w:val="24"/>
          <w:szCs w:val="24"/>
        </w:rPr>
        <w:t xml:space="preserve">курса </w:t>
      </w:r>
      <w:r w:rsidR="00C55DE8">
        <w:rPr>
          <w:color w:val="000000" w:themeColor="text1"/>
          <w:sz w:val="24"/>
          <w:szCs w:val="24"/>
        </w:rPr>
        <w:t>3</w:t>
      </w:r>
      <w:r w:rsidR="00C55DE8">
        <w:rPr>
          <w:color w:val="000000" w:themeColor="text1"/>
          <w:sz w:val="24"/>
          <w:szCs w:val="24"/>
          <w:lang w:val="en-US"/>
        </w:rPr>
        <w:t>D</w:t>
      </w:r>
      <w:r w:rsidR="00C55DE8">
        <w:rPr>
          <w:color w:val="000000" w:themeColor="text1"/>
          <w:sz w:val="24"/>
          <w:szCs w:val="24"/>
        </w:rPr>
        <w:t>– моделирования и 3</w:t>
      </w:r>
      <w:r w:rsidR="00C55DE8">
        <w:rPr>
          <w:color w:val="000000" w:themeColor="text1"/>
          <w:sz w:val="24"/>
          <w:szCs w:val="24"/>
          <w:lang w:val="en-US"/>
        </w:rPr>
        <w:t>D</w:t>
      </w:r>
      <w:r w:rsidR="00C55DE8">
        <w:rPr>
          <w:color w:val="000000" w:themeColor="text1"/>
          <w:sz w:val="24"/>
          <w:szCs w:val="24"/>
        </w:rPr>
        <w:t>печати</w:t>
      </w:r>
      <w:r w:rsidRPr="00205687">
        <w:rPr>
          <w:color w:val="000000" w:themeColor="text1"/>
          <w:sz w:val="24"/>
          <w:szCs w:val="24"/>
        </w:rPr>
        <w:t xml:space="preserve"> положены такие принципы как:</w:t>
      </w:r>
    </w:p>
    <w:p w:rsidR="004D6604" w:rsidRPr="00C55DE8" w:rsidRDefault="00C55DE8" w:rsidP="005D12EB">
      <w:pPr>
        <w:pStyle w:val="a4"/>
        <w:numPr>
          <w:ilvl w:val="0"/>
          <w:numId w:val="2"/>
        </w:numPr>
        <w:shd w:val="clear" w:color="000000" w:fill="FFFFFF"/>
        <w:tabs>
          <w:tab w:val="left" w:pos="547"/>
        </w:tabs>
        <w:autoSpaceDE/>
        <w:autoSpaceDN/>
        <w:adjustRightInd/>
        <w:jc w:val="both"/>
      </w:pPr>
      <w:r w:rsidRPr="00C55DE8">
        <w:rPr>
          <w:i/>
          <w:color w:val="000000" w:themeColor="text1"/>
          <w:sz w:val="24"/>
          <w:szCs w:val="24"/>
        </w:rPr>
        <w:t xml:space="preserve">Целостность и </w:t>
      </w:r>
      <w:r w:rsidRPr="00C55DE8">
        <w:rPr>
          <w:i/>
          <w:sz w:val="24"/>
          <w:szCs w:val="24"/>
        </w:rPr>
        <w:t>гармоничность</w:t>
      </w:r>
      <w:r w:rsidRPr="00C55DE8">
        <w:rPr>
          <w:sz w:val="24"/>
          <w:szCs w:val="24"/>
        </w:rPr>
        <w:t xml:space="preserve"> интеллектуальной, эмоциональной, практико-ориентированной сфер деятельности личности;</w:t>
      </w:r>
    </w:p>
    <w:p w:rsidR="004D6604" w:rsidRPr="00C55DE8" w:rsidRDefault="004D6604" w:rsidP="00C55DE8">
      <w:pPr>
        <w:numPr>
          <w:ilvl w:val="0"/>
          <w:numId w:val="2"/>
        </w:numPr>
        <w:jc w:val="both"/>
        <w:rPr>
          <w:color w:val="000000" w:themeColor="text1"/>
          <w:sz w:val="24"/>
          <w:szCs w:val="24"/>
        </w:rPr>
      </w:pPr>
      <w:r w:rsidRPr="00C55DE8">
        <w:rPr>
          <w:i/>
          <w:color w:val="000000" w:themeColor="text1"/>
          <w:sz w:val="24"/>
          <w:szCs w:val="24"/>
        </w:rPr>
        <w:t>Практико-ориентированность</w:t>
      </w:r>
      <w:r w:rsidRPr="00C55DE8">
        <w:rPr>
          <w:color w:val="000000" w:themeColor="text1"/>
          <w:sz w:val="24"/>
          <w:szCs w:val="24"/>
        </w:rPr>
        <w:t xml:space="preserve">, обеспечивающая отбор содержания, направленного на решение практических задач: планирование деятельности, поиск нужной информации, инструментирования всех видов деятельности на базе общепринятых средств информационной деятельности, реализующих основные пользовательские возможности </w:t>
      </w:r>
      <w:r w:rsidR="00C55DE8" w:rsidRPr="00C55DE8">
        <w:rPr>
          <w:color w:val="000000" w:themeColor="text1"/>
          <w:sz w:val="24"/>
          <w:szCs w:val="24"/>
        </w:rPr>
        <w:t>3</w:t>
      </w:r>
      <w:r w:rsidR="00C55DE8" w:rsidRPr="00C55DE8">
        <w:rPr>
          <w:color w:val="000000" w:themeColor="text1"/>
          <w:sz w:val="24"/>
          <w:szCs w:val="24"/>
          <w:lang w:val="en-US"/>
        </w:rPr>
        <w:t>D</w:t>
      </w:r>
      <w:r w:rsidR="00C55DE8" w:rsidRPr="00C55DE8">
        <w:rPr>
          <w:color w:val="000000" w:themeColor="text1"/>
          <w:sz w:val="24"/>
          <w:szCs w:val="24"/>
        </w:rPr>
        <w:t xml:space="preserve"> – моделирования и 3</w:t>
      </w:r>
      <w:r w:rsidR="00C55DE8" w:rsidRPr="00C55DE8">
        <w:rPr>
          <w:color w:val="000000" w:themeColor="text1"/>
          <w:sz w:val="24"/>
          <w:szCs w:val="24"/>
          <w:lang w:val="en-US"/>
        </w:rPr>
        <w:t>D</w:t>
      </w:r>
      <w:r w:rsidR="00C55DE8" w:rsidRPr="00C55DE8">
        <w:rPr>
          <w:color w:val="000000" w:themeColor="text1"/>
          <w:sz w:val="24"/>
          <w:szCs w:val="24"/>
        </w:rPr>
        <w:t xml:space="preserve"> печати</w:t>
      </w:r>
      <w:r w:rsidRPr="00C55DE8">
        <w:rPr>
          <w:color w:val="000000" w:themeColor="text1"/>
          <w:sz w:val="24"/>
          <w:szCs w:val="24"/>
        </w:rPr>
        <w:t>. При этом исходным является положение о том, что компьютер может многократно усилить возможности человека, но не заменить его.</w:t>
      </w:r>
    </w:p>
    <w:p w:rsidR="003B541B" w:rsidRDefault="004D6604" w:rsidP="003B541B">
      <w:pPr>
        <w:numPr>
          <w:ilvl w:val="0"/>
          <w:numId w:val="2"/>
        </w:numPr>
        <w:shd w:val="clear" w:color="000000" w:fill="FFFFFF"/>
        <w:tabs>
          <w:tab w:val="left" w:pos="547"/>
        </w:tabs>
        <w:autoSpaceDE/>
        <w:autoSpaceDN/>
        <w:adjustRightInd/>
        <w:jc w:val="both"/>
        <w:rPr>
          <w:sz w:val="24"/>
          <w:szCs w:val="24"/>
        </w:rPr>
      </w:pPr>
      <w:r w:rsidRPr="00205687">
        <w:rPr>
          <w:i/>
          <w:color w:val="000000" w:themeColor="text1"/>
          <w:sz w:val="24"/>
          <w:szCs w:val="24"/>
        </w:rPr>
        <w:t>Принцип развивающего обучения</w:t>
      </w:r>
      <w:r w:rsidRPr="00205687">
        <w:rPr>
          <w:color w:val="000000" w:themeColor="text1"/>
          <w:sz w:val="24"/>
          <w:szCs w:val="24"/>
        </w:rPr>
        <w:sym w:font="Symbol" w:char="F0BE"/>
      </w:r>
      <w:r w:rsidRPr="00205687">
        <w:rPr>
          <w:color w:val="000000" w:themeColor="text1"/>
          <w:sz w:val="24"/>
          <w:szCs w:val="24"/>
        </w:rPr>
        <w:t xml:space="preserve"> обучение ориентировано не только на получение новых знаний, но и на активизацию мыслительных процессов, формирование и развитие у </w:t>
      </w:r>
      <w:r w:rsidR="00A20AAD">
        <w:rPr>
          <w:color w:val="000000" w:themeColor="text1"/>
          <w:sz w:val="24"/>
          <w:szCs w:val="24"/>
        </w:rPr>
        <w:t>обучающихся</w:t>
      </w:r>
      <w:r w:rsidRPr="00205687">
        <w:rPr>
          <w:color w:val="000000" w:themeColor="text1"/>
          <w:sz w:val="24"/>
          <w:szCs w:val="24"/>
        </w:rPr>
        <w:t xml:space="preserve"> обобщенных способов деятельности, формирование навыков самостоятельной работы.</w:t>
      </w:r>
    </w:p>
    <w:p w:rsidR="003B541B" w:rsidRPr="00C55DE8" w:rsidRDefault="003B541B" w:rsidP="003B541B">
      <w:pPr>
        <w:numPr>
          <w:ilvl w:val="0"/>
          <w:numId w:val="2"/>
        </w:numPr>
        <w:shd w:val="clear" w:color="000000" w:fill="FFFFFF"/>
        <w:tabs>
          <w:tab w:val="left" w:pos="547"/>
        </w:tabs>
        <w:autoSpaceDE/>
        <w:autoSpaceDN/>
        <w:adjustRightInd/>
        <w:jc w:val="both"/>
        <w:rPr>
          <w:sz w:val="24"/>
          <w:szCs w:val="24"/>
        </w:rPr>
      </w:pPr>
      <w:r w:rsidRPr="003B541B">
        <w:rPr>
          <w:i/>
          <w:sz w:val="24"/>
          <w:szCs w:val="24"/>
        </w:rPr>
        <w:t>Осуществление поэтапного дифференцированного и индивидуализированного</w:t>
      </w:r>
      <w:r w:rsidRPr="00C55DE8">
        <w:rPr>
          <w:sz w:val="24"/>
          <w:szCs w:val="24"/>
        </w:rPr>
        <w:t xml:space="preserve"> перехода </w:t>
      </w:r>
      <w:r w:rsidRPr="00C55DE8">
        <w:rPr>
          <w:sz w:val="24"/>
          <w:szCs w:val="24"/>
        </w:rPr>
        <w:lastRenderedPageBreak/>
        <w:t>от репродуктив</w:t>
      </w:r>
      <w:r>
        <w:rPr>
          <w:sz w:val="24"/>
          <w:szCs w:val="24"/>
        </w:rPr>
        <w:t>ной к проектной и творческой деятельности.</w:t>
      </w:r>
    </w:p>
    <w:p w:rsidR="005D12EB" w:rsidRPr="003B541B" w:rsidRDefault="005D12EB" w:rsidP="003B541B">
      <w:pPr>
        <w:numPr>
          <w:ilvl w:val="0"/>
          <w:numId w:val="2"/>
        </w:numPr>
        <w:jc w:val="both"/>
        <w:rPr>
          <w:color w:val="000000" w:themeColor="text1"/>
          <w:sz w:val="24"/>
          <w:szCs w:val="24"/>
        </w:rPr>
      </w:pPr>
      <w:r w:rsidRPr="003B541B">
        <w:rPr>
          <w:i/>
          <w:sz w:val="24"/>
          <w:szCs w:val="24"/>
        </w:rPr>
        <w:t>Наглядность</w:t>
      </w:r>
      <w:r w:rsidRPr="003B541B">
        <w:rPr>
          <w:sz w:val="24"/>
          <w:szCs w:val="24"/>
        </w:rPr>
        <w:t xml:space="preserve"> с использованием пособий, интернет ресурсов, делающих </w:t>
      </w:r>
      <w:r w:rsidR="00A20AAD" w:rsidRPr="003B541B">
        <w:rPr>
          <w:sz w:val="24"/>
          <w:szCs w:val="24"/>
        </w:rPr>
        <w:t>образовательный</w:t>
      </w:r>
      <w:r w:rsidRPr="003B541B">
        <w:rPr>
          <w:sz w:val="24"/>
          <w:szCs w:val="24"/>
        </w:rPr>
        <w:t xml:space="preserve"> процесс более эффективным</w:t>
      </w:r>
      <w:r w:rsidR="00A20AAD" w:rsidRPr="003B541B">
        <w:rPr>
          <w:sz w:val="24"/>
          <w:szCs w:val="24"/>
        </w:rPr>
        <w:t>.</w:t>
      </w:r>
    </w:p>
    <w:p w:rsidR="005D12EB" w:rsidRPr="005D12EB" w:rsidRDefault="005D12EB" w:rsidP="004D6604">
      <w:pPr>
        <w:numPr>
          <w:ilvl w:val="0"/>
          <w:numId w:val="2"/>
        </w:numPr>
        <w:jc w:val="both"/>
        <w:rPr>
          <w:color w:val="000000" w:themeColor="text1"/>
          <w:sz w:val="24"/>
          <w:szCs w:val="24"/>
        </w:rPr>
      </w:pPr>
      <w:r>
        <w:rPr>
          <w:i/>
          <w:sz w:val="24"/>
          <w:szCs w:val="24"/>
        </w:rPr>
        <w:t>П</w:t>
      </w:r>
      <w:r w:rsidRPr="005D12EB">
        <w:rPr>
          <w:i/>
          <w:sz w:val="24"/>
          <w:szCs w:val="24"/>
        </w:rPr>
        <w:t>оследовательность</w:t>
      </w:r>
      <w:r w:rsidRPr="005D12EB">
        <w:rPr>
          <w:sz w:val="24"/>
          <w:szCs w:val="24"/>
        </w:rPr>
        <w:t xml:space="preserve">  усвоения материала от «простого к сложному», в соответствии с возрастными особенностями обучающихся</w:t>
      </w:r>
      <w:r w:rsidR="00A20AAD">
        <w:rPr>
          <w:sz w:val="24"/>
          <w:szCs w:val="24"/>
        </w:rPr>
        <w:t>.</w:t>
      </w:r>
    </w:p>
    <w:p w:rsidR="005D12EB" w:rsidRPr="005D12EB" w:rsidRDefault="005D12EB" w:rsidP="004D6604">
      <w:pPr>
        <w:numPr>
          <w:ilvl w:val="0"/>
          <w:numId w:val="2"/>
        </w:numPr>
        <w:jc w:val="both"/>
        <w:rPr>
          <w:color w:val="000000" w:themeColor="text1"/>
          <w:sz w:val="24"/>
          <w:szCs w:val="24"/>
        </w:rPr>
      </w:pPr>
      <w:r>
        <w:rPr>
          <w:i/>
          <w:sz w:val="24"/>
          <w:szCs w:val="24"/>
        </w:rPr>
        <w:t>П</w:t>
      </w:r>
      <w:r w:rsidRPr="005D12EB">
        <w:rPr>
          <w:i/>
          <w:sz w:val="24"/>
          <w:szCs w:val="24"/>
        </w:rPr>
        <w:t>ринципы компьютерной анимации</w:t>
      </w:r>
      <w:r w:rsidRPr="005D12EB">
        <w:rPr>
          <w:sz w:val="24"/>
          <w:szCs w:val="24"/>
        </w:rPr>
        <w:t xml:space="preserve"> и анимационных возможностях компьютерных прикладных систем.</w:t>
      </w:r>
    </w:p>
    <w:p w:rsidR="004D6604" w:rsidRPr="00205687" w:rsidRDefault="00BB3BEB" w:rsidP="004D6604">
      <w:pPr>
        <w:ind w:firstLine="720"/>
        <w:jc w:val="both"/>
        <w:rPr>
          <w:color w:val="000000" w:themeColor="text1"/>
          <w:sz w:val="24"/>
          <w:szCs w:val="24"/>
        </w:rPr>
      </w:pPr>
      <w:r w:rsidRPr="00205687">
        <w:rPr>
          <w:color w:val="000000" w:themeColor="text1"/>
          <w:sz w:val="24"/>
          <w:szCs w:val="24"/>
        </w:rPr>
        <w:t>Настоящая программа рассчитана только на работу в детском объединении в системе дополнительного образования.</w:t>
      </w:r>
    </w:p>
    <w:p w:rsidR="004D6604" w:rsidRPr="00205687" w:rsidRDefault="004D6604" w:rsidP="004D6604">
      <w:pPr>
        <w:ind w:firstLine="709"/>
        <w:jc w:val="both"/>
        <w:rPr>
          <w:b/>
          <w:color w:val="000000" w:themeColor="text1"/>
          <w:sz w:val="24"/>
          <w:szCs w:val="24"/>
        </w:rPr>
      </w:pPr>
      <w:r w:rsidRPr="00205687">
        <w:rPr>
          <w:b/>
          <w:color w:val="000000" w:themeColor="text1"/>
          <w:sz w:val="24"/>
          <w:szCs w:val="24"/>
        </w:rPr>
        <w:t xml:space="preserve">Уровень программы: </w:t>
      </w:r>
      <w:r w:rsidRPr="00205687">
        <w:rPr>
          <w:color w:val="000000" w:themeColor="text1"/>
          <w:sz w:val="24"/>
          <w:szCs w:val="24"/>
        </w:rPr>
        <w:t>продвинутый (углубленный)</w:t>
      </w:r>
    </w:p>
    <w:p w:rsidR="004D6604" w:rsidRPr="00205687" w:rsidRDefault="004D6604" w:rsidP="004D6604">
      <w:pPr>
        <w:ind w:firstLine="709"/>
        <w:jc w:val="both"/>
        <w:rPr>
          <w:b/>
          <w:color w:val="000000" w:themeColor="text1"/>
          <w:sz w:val="24"/>
          <w:szCs w:val="24"/>
        </w:rPr>
      </w:pPr>
      <w:r w:rsidRPr="00205687">
        <w:rPr>
          <w:b/>
          <w:color w:val="000000" w:themeColor="text1"/>
          <w:sz w:val="24"/>
          <w:szCs w:val="24"/>
        </w:rPr>
        <w:t>Адресат программы</w:t>
      </w:r>
    </w:p>
    <w:p w:rsidR="00BB3BEB" w:rsidRDefault="004D6604" w:rsidP="004D6604">
      <w:pPr>
        <w:ind w:firstLine="709"/>
        <w:jc w:val="both"/>
        <w:rPr>
          <w:color w:val="000000" w:themeColor="text1"/>
          <w:sz w:val="24"/>
          <w:szCs w:val="24"/>
        </w:rPr>
      </w:pPr>
      <w:r w:rsidRPr="00205687">
        <w:rPr>
          <w:color w:val="000000" w:themeColor="text1"/>
          <w:sz w:val="24"/>
          <w:szCs w:val="24"/>
        </w:rPr>
        <w:t>Програ</w:t>
      </w:r>
      <w:r w:rsidR="00BB3BEB">
        <w:rPr>
          <w:color w:val="000000" w:themeColor="text1"/>
          <w:sz w:val="24"/>
          <w:szCs w:val="24"/>
        </w:rPr>
        <w:t xml:space="preserve">мма предназначена для </w:t>
      </w:r>
      <w:r w:rsidR="00A20AAD">
        <w:rPr>
          <w:color w:val="000000" w:themeColor="text1"/>
          <w:sz w:val="24"/>
          <w:szCs w:val="24"/>
        </w:rPr>
        <w:t>обучающихся</w:t>
      </w:r>
      <w:r w:rsidR="00802466" w:rsidRPr="00802466">
        <w:rPr>
          <w:color w:val="000000" w:themeColor="text1"/>
          <w:sz w:val="24"/>
          <w:szCs w:val="24"/>
        </w:rPr>
        <w:t>9</w:t>
      </w:r>
      <w:r w:rsidR="00BB3BEB">
        <w:rPr>
          <w:color w:val="000000" w:themeColor="text1"/>
          <w:sz w:val="24"/>
          <w:szCs w:val="24"/>
        </w:rPr>
        <w:t>-</w:t>
      </w:r>
      <w:r w:rsidR="005D12EB">
        <w:rPr>
          <w:color w:val="000000" w:themeColor="text1"/>
          <w:sz w:val="24"/>
          <w:szCs w:val="24"/>
        </w:rPr>
        <w:t xml:space="preserve"> 18</w:t>
      </w:r>
      <w:r w:rsidRPr="00205687">
        <w:rPr>
          <w:color w:val="000000" w:themeColor="text1"/>
          <w:sz w:val="24"/>
          <w:szCs w:val="24"/>
        </w:rPr>
        <w:t xml:space="preserve"> лет</w:t>
      </w:r>
      <w:r w:rsidR="009B6BF1">
        <w:rPr>
          <w:color w:val="000000" w:themeColor="text1"/>
          <w:sz w:val="24"/>
          <w:szCs w:val="24"/>
        </w:rPr>
        <w:t>, проявляющих интерес к техническому творчеству</w:t>
      </w:r>
      <w:r w:rsidRPr="00205687">
        <w:rPr>
          <w:color w:val="000000" w:themeColor="text1"/>
          <w:sz w:val="24"/>
          <w:szCs w:val="24"/>
        </w:rPr>
        <w:t xml:space="preserve">. </w:t>
      </w:r>
    </w:p>
    <w:p w:rsidR="004D6604" w:rsidRPr="0099129B" w:rsidRDefault="00BB3BEB" w:rsidP="004D6604">
      <w:pPr>
        <w:ind w:firstLine="709"/>
        <w:jc w:val="both"/>
        <w:rPr>
          <w:color w:val="000000" w:themeColor="text1"/>
          <w:sz w:val="24"/>
          <w:szCs w:val="24"/>
        </w:rPr>
      </w:pPr>
      <w:r w:rsidRPr="009B6BF1">
        <w:rPr>
          <w:b/>
          <w:color w:val="000000" w:themeColor="text1"/>
          <w:sz w:val="24"/>
          <w:szCs w:val="24"/>
        </w:rPr>
        <w:t xml:space="preserve">Численность </w:t>
      </w:r>
      <w:r w:rsidR="00A20AAD" w:rsidRPr="009B6BF1">
        <w:rPr>
          <w:b/>
          <w:color w:val="000000" w:themeColor="text1"/>
          <w:sz w:val="24"/>
          <w:szCs w:val="24"/>
        </w:rPr>
        <w:t>обучающихся</w:t>
      </w:r>
      <w:r>
        <w:rPr>
          <w:color w:val="000000" w:themeColor="text1"/>
          <w:sz w:val="24"/>
          <w:szCs w:val="24"/>
        </w:rPr>
        <w:t xml:space="preserve"> в группе </w:t>
      </w:r>
      <w:r w:rsidR="00A20AAD">
        <w:rPr>
          <w:color w:val="000000" w:themeColor="text1"/>
          <w:sz w:val="24"/>
          <w:szCs w:val="24"/>
        </w:rPr>
        <w:t>8</w:t>
      </w:r>
      <w:r>
        <w:rPr>
          <w:color w:val="000000" w:themeColor="text1"/>
          <w:sz w:val="24"/>
          <w:szCs w:val="24"/>
        </w:rPr>
        <w:t>-</w:t>
      </w:r>
      <w:r w:rsidR="005D12EB">
        <w:rPr>
          <w:color w:val="000000" w:themeColor="text1"/>
          <w:sz w:val="24"/>
          <w:szCs w:val="24"/>
        </w:rPr>
        <w:t>10</w:t>
      </w:r>
      <w:r w:rsidR="004D6604" w:rsidRPr="00205687">
        <w:rPr>
          <w:color w:val="000000" w:themeColor="text1"/>
          <w:sz w:val="24"/>
          <w:szCs w:val="24"/>
        </w:rPr>
        <w:t>человек</w:t>
      </w:r>
      <w:r w:rsidR="004D6604" w:rsidRPr="003D2301">
        <w:rPr>
          <w:color w:val="000000" w:themeColor="text1"/>
          <w:sz w:val="24"/>
          <w:szCs w:val="24"/>
        </w:rPr>
        <w:t>.</w:t>
      </w:r>
    </w:p>
    <w:p w:rsidR="00802466" w:rsidRDefault="00802466" w:rsidP="004D6604">
      <w:pPr>
        <w:ind w:firstLine="709"/>
        <w:jc w:val="both"/>
        <w:rPr>
          <w:color w:val="000000" w:themeColor="text1"/>
          <w:sz w:val="24"/>
          <w:szCs w:val="24"/>
        </w:rPr>
      </w:pPr>
      <w:r w:rsidRPr="00802466">
        <w:rPr>
          <w:b/>
          <w:color w:val="000000" w:themeColor="text1"/>
          <w:sz w:val="24"/>
          <w:szCs w:val="24"/>
        </w:rPr>
        <w:t>Группы:</w:t>
      </w:r>
      <w:r>
        <w:rPr>
          <w:color w:val="000000" w:themeColor="text1"/>
          <w:sz w:val="24"/>
          <w:szCs w:val="24"/>
        </w:rPr>
        <w:t>Для освоения программы 3</w:t>
      </w:r>
      <w:r>
        <w:rPr>
          <w:color w:val="000000" w:themeColor="text1"/>
          <w:sz w:val="24"/>
          <w:szCs w:val="24"/>
          <w:lang w:val="en-US"/>
        </w:rPr>
        <w:t>D</w:t>
      </w:r>
      <w:r>
        <w:rPr>
          <w:color w:val="000000" w:themeColor="text1"/>
          <w:sz w:val="24"/>
          <w:szCs w:val="24"/>
        </w:rPr>
        <w:t>– моделирования, создаются группы по  возрастам и обучению разному программному обеспечению:</w:t>
      </w:r>
    </w:p>
    <w:p w:rsidR="00802466" w:rsidRPr="009B27DF" w:rsidRDefault="009B27DF" w:rsidP="004D6604">
      <w:pPr>
        <w:ind w:firstLine="709"/>
        <w:jc w:val="both"/>
        <w:rPr>
          <w:sz w:val="24"/>
          <w:szCs w:val="24"/>
          <w:lang w:val="en-US"/>
        </w:rPr>
      </w:pPr>
      <w:r w:rsidRPr="00802466">
        <w:rPr>
          <w:sz w:val="24"/>
          <w:szCs w:val="24"/>
          <w:lang w:val="en-US"/>
        </w:rPr>
        <w:t>Tinkercad</w:t>
      </w:r>
      <w:r w:rsidRPr="009B27DF">
        <w:rPr>
          <w:sz w:val="24"/>
          <w:szCs w:val="24"/>
          <w:lang w:val="en-US"/>
        </w:rPr>
        <w:t xml:space="preserve">,  – 9-10 </w:t>
      </w:r>
      <w:r>
        <w:rPr>
          <w:sz w:val="24"/>
          <w:szCs w:val="24"/>
        </w:rPr>
        <w:t>лет</w:t>
      </w:r>
    </w:p>
    <w:p w:rsidR="009B27DF" w:rsidRPr="009B27DF" w:rsidRDefault="009B27DF" w:rsidP="004D6604">
      <w:pPr>
        <w:ind w:firstLine="709"/>
        <w:jc w:val="both"/>
        <w:rPr>
          <w:sz w:val="24"/>
          <w:szCs w:val="24"/>
          <w:lang w:val="en-US"/>
        </w:rPr>
      </w:pPr>
      <w:r w:rsidRPr="00802466">
        <w:rPr>
          <w:sz w:val="24"/>
          <w:szCs w:val="24"/>
          <w:lang w:val="en-US"/>
        </w:rPr>
        <w:t>Fusion</w:t>
      </w:r>
      <w:r w:rsidRPr="009B27DF">
        <w:rPr>
          <w:sz w:val="24"/>
          <w:szCs w:val="24"/>
          <w:lang w:val="en-US"/>
        </w:rPr>
        <w:t xml:space="preserve"> 360, </w:t>
      </w:r>
      <w:r w:rsidRPr="00802466">
        <w:rPr>
          <w:sz w:val="24"/>
          <w:szCs w:val="24"/>
          <w:lang w:val="en-US"/>
        </w:rPr>
        <w:t>Autodesk</w:t>
      </w:r>
      <w:r w:rsidRPr="009B27DF">
        <w:rPr>
          <w:sz w:val="24"/>
          <w:szCs w:val="24"/>
          <w:lang w:val="en-US"/>
        </w:rPr>
        <w:t xml:space="preserve"> 123</w:t>
      </w:r>
      <w:r w:rsidRPr="00802466">
        <w:rPr>
          <w:sz w:val="24"/>
          <w:szCs w:val="24"/>
          <w:lang w:val="en-US"/>
        </w:rPr>
        <w:t>Ddesign</w:t>
      </w:r>
      <w:r w:rsidRPr="009B27DF">
        <w:rPr>
          <w:sz w:val="24"/>
          <w:szCs w:val="24"/>
          <w:lang w:val="en-US"/>
        </w:rPr>
        <w:t xml:space="preserve"> – 11-13 </w:t>
      </w:r>
      <w:r>
        <w:rPr>
          <w:sz w:val="24"/>
          <w:szCs w:val="24"/>
        </w:rPr>
        <w:t>лет</w:t>
      </w:r>
    </w:p>
    <w:p w:rsidR="009B27DF" w:rsidRPr="0099129B" w:rsidRDefault="009B27DF" w:rsidP="004D6604">
      <w:pPr>
        <w:ind w:firstLine="709"/>
        <w:jc w:val="both"/>
        <w:rPr>
          <w:sz w:val="24"/>
          <w:szCs w:val="24"/>
          <w:lang w:val="en-US"/>
        </w:rPr>
      </w:pPr>
      <w:r w:rsidRPr="00175B44">
        <w:rPr>
          <w:sz w:val="24"/>
          <w:szCs w:val="24"/>
        </w:rPr>
        <w:t>КОМПАС</w:t>
      </w:r>
      <w:r w:rsidRPr="0099129B">
        <w:rPr>
          <w:sz w:val="24"/>
          <w:szCs w:val="24"/>
          <w:lang w:val="en-US"/>
        </w:rPr>
        <w:t>-3</w:t>
      </w:r>
      <w:r w:rsidRPr="00802466">
        <w:rPr>
          <w:sz w:val="24"/>
          <w:szCs w:val="24"/>
          <w:lang w:val="en-US"/>
        </w:rPr>
        <w:t>D</w:t>
      </w:r>
      <w:r w:rsidRPr="0099129B">
        <w:rPr>
          <w:sz w:val="24"/>
          <w:szCs w:val="24"/>
          <w:lang w:val="en-US"/>
        </w:rPr>
        <w:t xml:space="preserve"> – 14-18 </w:t>
      </w:r>
      <w:r>
        <w:rPr>
          <w:sz w:val="24"/>
          <w:szCs w:val="24"/>
        </w:rPr>
        <w:t>лет</w:t>
      </w:r>
    </w:p>
    <w:p w:rsidR="009B27DF" w:rsidRPr="009B27DF" w:rsidRDefault="009B27DF" w:rsidP="004D6604">
      <w:pPr>
        <w:ind w:firstLine="709"/>
        <w:jc w:val="both"/>
        <w:rPr>
          <w:color w:val="000000" w:themeColor="text1"/>
          <w:sz w:val="24"/>
          <w:szCs w:val="24"/>
          <w:u w:val="single"/>
          <w:lang w:val="en-US"/>
        </w:rPr>
      </w:pPr>
      <w:r w:rsidRPr="009B27DF">
        <w:rPr>
          <w:sz w:val="24"/>
          <w:szCs w:val="24"/>
          <w:lang w:val="en-US"/>
        </w:rPr>
        <w:t>3</w:t>
      </w:r>
      <w:r w:rsidRPr="00802466">
        <w:rPr>
          <w:sz w:val="24"/>
          <w:szCs w:val="24"/>
          <w:lang w:val="en-US"/>
        </w:rPr>
        <w:t>DMAX</w:t>
      </w:r>
      <w:r w:rsidRPr="009B27DF">
        <w:rPr>
          <w:sz w:val="24"/>
          <w:szCs w:val="24"/>
          <w:lang w:val="en-US"/>
        </w:rPr>
        <w:t xml:space="preserve">, </w:t>
      </w:r>
      <w:r>
        <w:rPr>
          <w:sz w:val="24"/>
          <w:szCs w:val="24"/>
          <w:lang w:val="en-US"/>
        </w:rPr>
        <w:t>Blender, ZB</w:t>
      </w:r>
      <w:r w:rsidRPr="009B27DF">
        <w:rPr>
          <w:sz w:val="24"/>
          <w:szCs w:val="24"/>
          <w:lang w:val="en-US"/>
        </w:rPr>
        <w:t xml:space="preserve">rush, </w:t>
      </w:r>
      <w:r>
        <w:rPr>
          <w:sz w:val="24"/>
          <w:szCs w:val="24"/>
          <w:lang w:val="en-US"/>
        </w:rPr>
        <w:t>A</w:t>
      </w:r>
      <w:r w:rsidRPr="009B27DF">
        <w:rPr>
          <w:sz w:val="24"/>
          <w:szCs w:val="24"/>
          <w:lang w:val="en-US"/>
        </w:rPr>
        <w:t xml:space="preserve">utodesk </w:t>
      </w:r>
      <w:r>
        <w:rPr>
          <w:sz w:val="24"/>
          <w:szCs w:val="24"/>
          <w:lang w:val="en-US"/>
        </w:rPr>
        <w:t>M</w:t>
      </w:r>
      <w:r w:rsidRPr="009B27DF">
        <w:rPr>
          <w:sz w:val="24"/>
          <w:szCs w:val="24"/>
          <w:lang w:val="en-US"/>
        </w:rPr>
        <w:t>aya</w:t>
      </w:r>
      <w:r>
        <w:rPr>
          <w:sz w:val="24"/>
          <w:szCs w:val="24"/>
          <w:lang w:val="en-US"/>
        </w:rPr>
        <w:t xml:space="preserve"> – 16-18 </w:t>
      </w:r>
      <w:r>
        <w:rPr>
          <w:sz w:val="24"/>
          <w:szCs w:val="24"/>
        </w:rPr>
        <w:t>лет</w:t>
      </w:r>
    </w:p>
    <w:p w:rsidR="00AE31FB" w:rsidRDefault="004D6604" w:rsidP="004D6604">
      <w:pPr>
        <w:ind w:firstLine="709"/>
        <w:jc w:val="both"/>
        <w:rPr>
          <w:color w:val="000000" w:themeColor="text1"/>
          <w:sz w:val="24"/>
          <w:szCs w:val="24"/>
        </w:rPr>
      </w:pPr>
      <w:r w:rsidRPr="003D2301">
        <w:rPr>
          <w:b/>
          <w:bCs/>
          <w:color w:val="000000" w:themeColor="text1"/>
          <w:kern w:val="24"/>
          <w:sz w:val="24"/>
          <w:szCs w:val="24"/>
        </w:rPr>
        <w:t xml:space="preserve">Объем программы: </w:t>
      </w:r>
      <w:r w:rsidR="00BB3BEB" w:rsidRPr="003D2301">
        <w:rPr>
          <w:color w:val="000000" w:themeColor="text1"/>
          <w:sz w:val="24"/>
          <w:szCs w:val="24"/>
        </w:rPr>
        <w:t>72  тематических часа, и</w:t>
      </w:r>
      <w:r w:rsidR="00A20AAD" w:rsidRPr="003D2301">
        <w:rPr>
          <w:color w:val="000000" w:themeColor="text1"/>
          <w:sz w:val="24"/>
          <w:szCs w:val="24"/>
        </w:rPr>
        <w:t xml:space="preserve">з них: </w:t>
      </w:r>
      <w:r w:rsidR="00BB3BEB" w:rsidRPr="003D2301">
        <w:rPr>
          <w:color w:val="000000" w:themeColor="text1"/>
          <w:sz w:val="24"/>
          <w:szCs w:val="24"/>
        </w:rPr>
        <w:t>6</w:t>
      </w:r>
      <w:r w:rsidR="00B40730" w:rsidRPr="003D2301">
        <w:rPr>
          <w:color w:val="000000" w:themeColor="text1"/>
          <w:sz w:val="24"/>
          <w:szCs w:val="24"/>
        </w:rPr>
        <w:t>4</w:t>
      </w:r>
      <w:r w:rsidR="00BB3BEB" w:rsidRPr="003D2301">
        <w:rPr>
          <w:color w:val="000000" w:themeColor="text1"/>
          <w:sz w:val="24"/>
          <w:szCs w:val="24"/>
        </w:rPr>
        <w:t xml:space="preserve"> час</w:t>
      </w:r>
      <w:r w:rsidR="00B40730" w:rsidRPr="003D2301">
        <w:rPr>
          <w:color w:val="000000" w:themeColor="text1"/>
          <w:sz w:val="24"/>
          <w:szCs w:val="24"/>
        </w:rPr>
        <w:t>а</w:t>
      </w:r>
      <w:r w:rsidR="00BB3BEB" w:rsidRPr="003D2301">
        <w:rPr>
          <w:color w:val="000000" w:themeColor="text1"/>
          <w:sz w:val="24"/>
          <w:szCs w:val="24"/>
        </w:rPr>
        <w:t xml:space="preserve"> составляет практика</w:t>
      </w:r>
      <w:r w:rsidR="009B6BF1" w:rsidRPr="003D2301">
        <w:rPr>
          <w:color w:val="000000" w:themeColor="text1"/>
          <w:sz w:val="24"/>
          <w:szCs w:val="24"/>
        </w:rPr>
        <w:t>,</w:t>
      </w:r>
      <w:r w:rsidR="001D041A">
        <w:rPr>
          <w:color w:val="000000" w:themeColor="text1"/>
          <w:sz w:val="24"/>
          <w:szCs w:val="24"/>
        </w:rPr>
        <w:t xml:space="preserve">  </w:t>
      </w:r>
      <w:r w:rsidR="00B40730" w:rsidRPr="003D2301">
        <w:rPr>
          <w:color w:val="000000" w:themeColor="text1"/>
          <w:sz w:val="24"/>
          <w:szCs w:val="24"/>
        </w:rPr>
        <w:t>8</w:t>
      </w:r>
      <w:r w:rsidR="00A20AAD" w:rsidRPr="003D2301">
        <w:rPr>
          <w:color w:val="000000" w:themeColor="text1"/>
          <w:sz w:val="24"/>
          <w:szCs w:val="24"/>
        </w:rPr>
        <w:t>часов – теория.</w:t>
      </w:r>
    </w:p>
    <w:p w:rsidR="004D6604" w:rsidRPr="00205687" w:rsidRDefault="004D6604" w:rsidP="004D6604">
      <w:pPr>
        <w:ind w:firstLine="709"/>
        <w:jc w:val="both"/>
        <w:rPr>
          <w:color w:val="000000" w:themeColor="text1"/>
          <w:sz w:val="24"/>
          <w:szCs w:val="24"/>
        </w:rPr>
      </w:pPr>
      <w:r w:rsidRPr="00205687">
        <w:rPr>
          <w:b/>
          <w:color w:val="000000" w:themeColor="text1"/>
          <w:sz w:val="24"/>
          <w:szCs w:val="24"/>
        </w:rPr>
        <w:t>Срок освоения программы</w:t>
      </w:r>
      <w:r w:rsidRPr="00205687">
        <w:rPr>
          <w:color w:val="000000" w:themeColor="text1"/>
          <w:sz w:val="24"/>
          <w:szCs w:val="24"/>
        </w:rPr>
        <w:t>: 9 месяцев, 36 недель</w:t>
      </w:r>
      <w:r w:rsidR="001D041A">
        <w:rPr>
          <w:color w:val="000000" w:themeColor="text1"/>
          <w:sz w:val="24"/>
          <w:szCs w:val="24"/>
        </w:rPr>
        <w:t xml:space="preserve"> </w:t>
      </w:r>
      <w:r w:rsidR="00404BF0" w:rsidRPr="00205687">
        <w:rPr>
          <w:color w:val="000000" w:themeColor="text1"/>
          <w:sz w:val="24"/>
          <w:szCs w:val="24"/>
        </w:rPr>
        <w:t>в течение календарного года</w:t>
      </w:r>
      <w:r w:rsidRPr="00205687">
        <w:rPr>
          <w:color w:val="000000" w:themeColor="text1"/>
          <w:sz w:val="24"/>
          <w:szCs w:val="24"/>
        </w:rPr>
        <w:t xml:space="preserve"> с 1 сентября по 31 </w:t>
      </w:r>
      <w:r w:rsidR="00AE31FB" w:rsidRPr="00205687">
        <w:rPr>
          <w:color w:val="000000" w:themeColor="text1"/>
          <w:sz w:val="24"/>
          <w:szCs w:val="24"/>
        </w:rPr>
        <w:t>мая,</w:t>
      </w:r>
      <w:r w:rsidRPr="00205687">
        <w:rPr>
          <w:color w:val="000000" w:themeColor="text1"/>
          <w:sz w:val="24"/>
          <w:szCs w:val="24"/>
        </w:rPr>
        <w:t xml:space="preserve"> включая каникулярное время</w:t>
      </w:r>
    </w:p>
    <w:p w:rsidR="004D6604" w:rsidRPr="00205687" w:rsidRDefault="004D6604" w:rsidP="004D6604">
      <w:pPr>
        <w:ind w:firstLine="709"/>
        <w:jc w:val="both"/>
        <w:rPr>
          <w:b/>
          <w:bCs/>
          <w:color w:val="000000" w:themeColor="text1"/>
          <w:kern w:val="24"/>
          <w:sz w:val="24"/>
          <w:szCs w:val="24"/>
        </w:rPr>
      </w:pPr>
      <w:r w:rsidRPr="00205687">
        <w:rPr>
          <w:b/>
          <w:bCs/>
          <w:color w:val="000000" w:themeColor="text1"/>
          <w:kern w:val="24"/>
          <w:sz w:val="24"/>
          <w:szCs w:val="24"/>
        </w:rPr>
        <w:t>Формы обучения и виды занятий</w:t>
      </w:r>
    </w:p>
    <w:p w:rsidR="004D6604" w:rsidRDefault="004D6604" w:rsidP="004D6604">
      <w:pPr>
        <w:ind w:firstLine="709"/>
        <w:jc w:val="both"/>
        <w:rPr>
          <w:color w:val="000000" w:themeColor="text1"/>
          <w:sz w:val="24"/>
          <w:szCs w:val="24"/>
        </w:rPr>
      </w:pPr>
      <w:r w:rsidRPr="00205687">
        <w:rPr>
          <w:bCs/>
          <w:color w:val="000000" w:themeColor="text1"/>
          <w:kern w:val="24"/>
          <w:sz w:val="24"/>
          <w:szCs w:val="24"/>
        </w:rPr>
        <w:t>Обучение очное с элементами дистанционного обучения. Виды занятий:</w:t>
      </w:r>
      <w:r w:rsidRPr="00205687">
        <w:rPr>
          <w:color w:val="000000" w:themeColor="text1"/>
          <w:sz w:val="24"/>
          <w:szCs w:val="24"/>
        </w:rPr>
        <w:t xml:space="preserve"> лекции, </w:t>
      </w:r>
      <w:r w:rsidR="00AE31FB">
        <w:rPr>
          <w:color w:val="000000" w:themeColor="text1"/>
          <w:sz w:val="24"/>
          <w:szCs w:val="24"/>
        </w:rPr>
        <w:t>практические занятия, зачётные занятия</w:t>
      </w:r>
      <w:r w:rsidRPr="00205687">
        <w:rPr>
          <w:color w:val="000000" w:themeColor="text1"/>
          <w:sz w:val="24"/>
          <w:szCs w:val="24"/>
        </w:rPr>
        <w:t>.</w:t>
      </w:r>
    </w:p>
    <w:p w:rsidR="001D041A" w:rsidRPr="001D041A" w:rsidRDefault="001D041A" w:rsidP="004D6604">
      <w:pPr>
        <w:ind w:firstLine="709"/>
        <w:jc w:val="both"/>
        <w:rPr>
          <w:color w:val="000000" w:themeColor="text1"/>
          <w:sz w:val="24"/>
          <w:szCs w:val="24"/>
        </w:rPr>
      </w:pPr>
      <w:r w:rsidRPr="001D041A">
        <w:rPr>
          <w:color w:val="000000"/>
          <w:sz w:val="24"/>
          <w:szCs w:val="24"/>
          <w:shd w:val="clear" w:color="auto" w:fill="FFFFFF"/>
        </w:rPr>
        <w:t>В рамках режима повышенной готовности, вызванного распространением эпидемий и вирусных инфекций, другими обстоятельствами, при которых группа обучающихся не может посещать занятия, возможно проведение занятий в дистанционном или частично дистанционном формате.</w:t>
      </w:r>
    </w:p>
    <w:p w:rsidR="004D6604" w:rsidRPr="00205687" w:rsidRDefault="004D6604" w:rsidP="004D6604">
      <w:pPr>
        <w:ind w:firstLine="709"/>
        <w:jc w:val="both"/>
        <w:rPr>
          <w:color w:val="000000" w:themeColor="text1"/>
          <w:kern w:val="24"/>
          <w:sz w:val="24"/>
          <w:szCs w:val="24"/>
        </w:rPr>
      </w:pPr>
      <w:r w:rsidRPr="00205687">
        <w:rPr>
          <w:b/>
          <w:bCs/>
          <w:color w:val="000000" w:themeColor="text1"/>
          <w:kern w:val="24"/>
          <w:sz w:val="24"/>
          <w:szCs w:val="24"/>
        </w:rPr>
        <w:t xml:space="preserve">Режим занятий </w:t>
      </w:r>
    </w:p>
    <w:p w:rsidR="004D6604" w:rsidRPr="00205687" w:rsidRDefault="004D6604" w:rsidP="004D6604">
      <w:pPr>
        <w:ind w:firstLine="709"/>
        <w:jc w:val="both"/>
        <w:rPr>
          <w:b/>
          <w:color w:val="000000" w:themeColor="text1"/>
          <w:sz w:val="24"/>
          <w:szCs w:val="24"/>
        </w:rPr>
      </w:pPr>
      <w:r w:rsidRPr="00205687">
        <w:rPr>
          <w:color w:val="000000" w:themeColor="text1"/>
          <w:sz w:val="24"/>
          <w:szCs w:val="24"/>
        </w:rPr>
        <w:t>Каждая группа занимается один  раз в неделю по два часа, занятия по 45 минут</w:t>
      </w:r>
      <w:r w:rsidR="00AE31FB">
        <w:rPr>
          <w:color w:val="000000" w:themeColor="text1"/>
          <w:sz w:val="24"/>
          <w:szCs w:val="24"/>
        </w:rPr>
        <w:t>.</w:t>
      </w:r>
    </w:p>
    <w:p w:rsidR="00ED382F" w:rsidRPr="00205687" w:rsidRDefault="00ED382F" w:rsidP="009C0025">
      <w:pPr>
        <w:ind w:firstLine="540"/>
        <w:jc w:val="both"/>
        <w:rPr>
          <w:color w:val="000000" w:themeColor="text1"/>
          <w:sz w:val="24"/>
          <w:szCs w:val="24"/>
        </w:rPr>
      </w:pPr>
    </w:p>
    <w:p w:rsidR="00ED382F" w:rsidRPr="00205687" w:rsidRDefault="00ED382F">
      <w:pPr>
        <w:widowControl/>
        <w:autoSpaceDE/>
        <w:autoSpaceDN/>
        <w:adjustRightInd/>
        <w:spacing w:after="200" w:line="276" w:lineRule="auto"/>
        <w:rPr>
          <w:color w:val="000000" w:themeColor="text1"/>
          <w:sz w:val="24"/>
          <w:szCs w:val="24"/>
        </w:rPr>
      </w:pPr>
      <w:r w:rsidRPr="00205687">
        <w:rPr>
          <w:color w:val="000000" w:themeColor="text1"/>
          <w:sz w:val="24"/>
          <w:szCs w:val="24"/>
        </w:rPr>
        <w:br w:type="page"/>
      </w:r>
    </w:p>
    <w:p w:rsidR="009E6270" w:rsidRDefault="00ED382F" w:rsidP="00ED382F">
      <w:pPr>
        <w:ind w:firstLine="540"/>
        <w:jc w:val="center"/>
        <w:rPr>
          <w:b/>
          <w:color w:val="000000" w:themeColor="text1"/>
          <w:sz w:val="24"/>
          <w:szCs w:val="24"/>
        </w:rPr>
      </w:pPr>
      <w:r w:rsidRPr="00205687">
        <w:rPr>
          <w:b/>
          <w:color w:val="000000" w:themeColor="text1"/>
          <w:sz w:val="24"/>
          <w:szCs w:val="24"/>
        </w:rPr>
        <w:lastRenderedPageBreak/>
        <w:t>СОДЕРЖАНИЕ ПРОГРАММЫ</w:t>
      </w:r>
      <w:r w:rsidRPr="00205687">
        <w:rPr>
          <w:b/>
          <w:color w:val="000000" w:themeColor="text1"/>
          <w:sz w:val="24"/>
          <w:szCs w:val="24"/>
        </w:rPr>
        <w:br/>
      </w:r>
    </w:p>
    <w:p w:rsidR="00ED382F" w:rsidRPr="00205687" w:rsidRDefault="00ED382F" w:rsidP="00ED382F">
      <w:pPr>
        <w:ind w:firstLine="540"/>
        <w:jc w:val="center"/>
        <w:rPr>
          <w:b/>
          <w:color w:val="000000" w:themeColor="text1"/>
          <w:sz w:val="24"/>
          <w:szCs w:val="24"/>
        </w:rPr>
      </w:pPr>
      <w:r w:rsidRPr="00205687">
        <w:rPr>
          <w:b/>
          <w:color w:val="000000" w:themeColor="text1"/>
          <w:sz w:val="24"/>
          <w:szCs w:val="24"/>
        </w:rPr>
        <w:t>УЧЕБНЫЙ ПЛАН</w:t>
      </w:r>
    </w:p>
    <w:p w:rsidR="00ED382F" w:rsidRPr="00205687" w:rsidRDefault="00ED382F" w:rsidP="00ED382F">
      <w:pPr>
        <w:ind w:firstLine="540"/>
        <w:jc w:val="center"/>
        <w:rPr>
          <w:b/>
          <w:color w:val="000000" w:themeColor="text1"/>
          <w:sz w:val="24"/>
          <w:szCs w:val="24"/>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104"/>
        <w:gridCol w:w="851"/>
        <w:gridCol w:w="1134"/>
        <w:gridCol w:w="1559"/>
        <w:gridCol w:w="1600"/>
      </w:tblGrid>
      <w:tr w:rsidR="00ED382F" w:rsidRPr="00CC4935" w:rsidTr="00ED382F">
        <w:trPr>
          <w:trHeight w:val="310"/>
        </w:trPr>
        <w:tc>
          <w:tcPr>
            <w:tcW w:w="540" w:type="dxa"/>
            <w:vMerge w:val="restart"/>
          </w:tcPr>
          <w:p w:rsidR="00ED382F" w:rsidRPr="00CC4935" w:rsidRDefault="00ED382F" w:rsidP="00E11F6A">
            <w:pPr>
              <w:widowControl/>
              <w:tabs>
                <w:tab w:val="left" w:pos="3894"/>
              </w:tabs>
              <w:autoSpaceDE/>
              <w:adjustRightInd/>
              <w:spacing w:line="256" w:lineRule="auto"/>
              <w:jc w:val="center"/>
              <w:rPr>
                <w:sz w:val="24"/>
                <w:szCs w:val="24"/>
                <w:lang w:eastAsia="en-US"/>
              </w:rPr>
            </w:pPr>
            <w:r w:rsidRPr="00CC4935">
              <w:rPr>
                <w:sz w:val="24"/>
                <w:szCs w:val="24"/>
                <w:lang w:eastAsia="en-US"/>
              </w:rPr>
              <w:t>№</w:t>
            </w:r>
          </w:p>
          <w:p w:rsidR="00ED382F" w:rsidRPr="00CC4935" w:rsidRDefault="00ED382F" w:rsidP="00E11F6A">
            <w:pPr>
              <w:widowControl/>
              <w:tabs>
                <w:tab w:val="left" w:pos="3894"/>
              </w:tabs>
              <w:autoSpaceDE/>
              <w:adjustRightInd/>
              <w:spacing w:line="256" w:lineRule="auto"/>
              <w:jc w:val="center"/>
              <w:rPr>
                <w:sz w:val="24"/>
                <w:szCs w:val="24"/>
                <w:lang w:eastAsia="en-US"/>
              </w:rPr>
            </w:pPr>
            <w:r w:rsidRPr="00CC4935">
              <w:rPr>
                <w:sz w:val="24"/>
                <w:szCs w:val="24"/>
                <w:lang w:eastAsia="en-US"/>
              </w:rPr>
              <w:t>п/п</w:t>
            </w:r>
          </w:p>
        </w:tc>
        <w:tc>
          <w:tcPr>
            <w:tcW w:w="4104" w:type="dxa"/>
            <w:vMerge w:val="restart"/>
            <w:shd w:val="clear" w:color="auto" w:fill="auto"/>
            <w:noWrap/>
            <w:hideMark/>
          </w:tcPr>
          <w:p w:rsidR="00ED382F" w:rsidRPr="00CC4935" w:rsidRDefault="00ED382F" w:rsidP="00E11F6A">
            <w:pPr>
              <w:widowControl/>
              <w:tabs>
                <w:tab w:val="left" w:pos="3894"/>
              </w:tabs>
              <w:autoSpaceDE/>
              <w:adjustRightInd/>
              <w:spacing w:line="256" w:lineRule="auto"/>
              <w:jc w:val="center"/>
              <w:rPr>
                <w:sz w:val="24"/>
                <w:szCs w:val="24"/>
                <w:lang w:eastAsia="en-US"/>
              </w:rPr>
            </w:pPr>
            <w:r w:rsidRPr="00CC4935">
              <w:rPr>
                <w:sz w:val="24"/>
                <w:szCs w:val="24"/>
                <w:lang w:eastAsia="en-US"/>
              </w:rPr>
              <w:t>Содержание</w:t>
            </w:r>
          </w:p>
        </w:tc>
        <w:tc>
          <w:tcPr>
            <w:tcW w:w="3544" w:type="dxa"/>
            <w:gridSpan w:val="3"/>
            <w:shd w:val="clear" w:color="auto" w:fill="auto"/>
            <w:noWrap/>
            <w:hideMark/>
          </w:tcPr>
          <w:p w:rsidR="00ED382F" w:rsidRPr="00CC4935" w:rsidRDefault="00ED382F" w:rsidP="00E11F6A">
            <w:pPr>
              <w:widowControl/>
              <w:autoSpaceDE/>
              <w:autoSpaceDN/>
              <w:adjustRightInd/>
              <w:jc w:val="center"/>
              <w:rPr>
                <w:sz w:val="24"/>
                <w:szCs w:val="24"/>
              </w:rPr>
            </w:pPr>
            <w:r w:rsidRPr="00CC4935">
              <w:rPr>
                <w:sz w:val="24"/>
                <w:szCs w:val="24"/>
              </w:rPr>
              <w:t>Количество часов</w:t>
            </w:r>
          </w:p>
        </w:tc>
        <w:tc>
          <w:tcPr>
            <w:tcW w:w="1600" w:type="dxa"/>
            <w:vMerge w:val="restart"/>
          </w:tcPr>
          <w:p w:rsidR="00ED382F" w:rsidRPr="00CC4935" w:rsidRDefault="00ED382F" w:rsidP="00E11F6A">
            <w:pPr>
              <w:widowControl/>
              <w:autoSpaceDE/>
              <w:autoSpaceDN/>
              <w:adjustRightInd/>
              <w:jc w:val="center"/>
              <w:rPr>
                <w:sz w:val="24"/>
                <w:szCs w:val="24"/>
              </w:rPr>
            </w:pPr>
            <w:r w:rsidRPr="00CC4935">
              <w:rPr>
                <w:sz w:val="24"/>
                <w:szCs w:val="24"/>
              </w:rPr>
              <w:t>Форма</w:t>
            </w:r>
          </w:p>
          <w:p w:rsidR="00ED382F" w:rsidRPr="00CC4935" w:rsidRDefault="00ED382F" w:rsidP="00E11F6A">
            <w:pPr>
              <w:widowControl/>
              <w:autoSpaceDE/>
              <w:autoSpaceDN/>
              <w:adjustRightInd/>
              <w:jc w:val="center"/>
              <w:rPr>
                <w:sz w:val="24"/>
                <w:szCs w:val="24"/>
              </w:rPr>
            </w:pPr>
            <w:r w:rsidRPr="00CC4935">
              <w:rPr>
                <w:sz w:val="24"/>
                <w:szCs w:val="24"/>
              </w:rPr>
              <w:t>аттестации/</w:t>
            </w:r>
          </w:p>
          <w:p w:rsidR="00ED382F" w:rsidRPr="00CC4935" w:rsidRDefault="00ED382F" w:rsidP="00E11F6A">
            <w:pPr>
              <w:widowControl/>
              <w:autoSpaceDE/>
              <w:autoSpaceDN/>
              <w:adjustRightInd/>
              <w:jc w:val="center"/>
              <w:rPr>
                <w:sz w:val="24"/>
                <w:szCs w:val="24"/>
              </w:rPr>
            </w:pPr>
            <w:r w:rsidRPr="00CC4935">
              <w:rPr>
                <w:sz w:val="24"/>
                <w:szCs w:val="24"/>
              </w:rPr>
              <w:t>контроля</w:t>
            </w:r>
          </w:p>
        </w:tc>
      </w:tr>
      <w:tr w:rsidR="00ED382F" w:rsidRPr="00CC4935" w:rsidTr="00ED382F">
        <w:trPr>
          <w:trHeight w:val="310"/>
        </w:trPr>
        <w:tc>
          <w:tcPr>
            <w:tcW w:w="540" w:type="dxa"/>
            <w:vMerge/>
          </w:tcPr>
          <w:p w:rsidR="00ED382F" w:rsidRPr="00CC4935" w:rsidRDefault="00ED382F" w:rsidP="00E11F6A">
            <w:pPr>
              <w:widowControl/>
              <w:autoSpaceDE/>
              <w:autoSpaceDN/>
              <w:adjustRightInd/>
              <w:rPr>
                <w:sz w:val="24"/>
                <w:szCs w:val="24"/>
              </w:rPr>
            </w:pPr>
          </w:p>
        </w:tc>
        <w:tc>
          <w:tcPr>
            <w:tcW w:w="4104" w:type="dxa"/>
            <w:vMerge/>
            <w:shd w:val="clear" w:color="auto" w:fill="auto"/>
            <w:vAlign w:val="center"/>
            <w:hideMark/>
          </w:tcPr>
          <w:p w:rsidR="00ED382F" w:rsidRPr="00CC4935" w:rsidRDefault="00ED382F" w:rsidP="00E11F6A">
            <w:pPr>
              <w:widowControl/>
              <w:autoSpaceDE/>
              <w:autoSpaceDN/>
              <w:adjustRightInd/>
              <w:rPr>
                <w:sz w:val="24"/>
                <w:szCs w:val="24"/>
              </w:rPr>
            </w:pPr>
          </w:p>
        </w:tc>
        <w:tc>
          <w:tcPr>
            <w:tcW w:w="851" w:type="dxa"/>
            <w:shd w:val="clear" w:color="auto" w:fill="auto"/>
            <w:noWrap/>
            <w:hideMark/>
          </w:tcPr>
          <w:p w:rsidR="00ED382F" w:rsidRPr="00CC4935" w:rsidRDefault="00ED382F" w:rsidP="00E11F6A">
            <w:pPr>
              <w:widowControl/>
              <w:autoSpaceDE/>
              <w:autoSpaceDN/>
              <w:adjustRightInd/>
              <w:jc w:val="center"/>
              <w:rPr>
                <w:sz w:val="24"/>
                <w:szCs w:val="24"/>
              </w:rPr>
            </w:pPr>
            <w:r w:rsidRPr="00CC4935">
              <w:rPr>
                <w:sz w:val="24"/>
                <w:szCs w:val="24"/>
              </w:rPr>
              <w:t>Всего</w:t>
            </w:r>
          </w:p>
        </w:tc>
        <w:tc>
          <w:tcPr>
            <w:tcW w:w="1134" w:type="dxa"/>
            <w:shd w:val="clear" w:color="auto" w:fill="auto"/>
            <w:noWrap/>
            <w:hideMark/>
          </w:tcPr>
          <w:p w:rsidR="00ED382F" w:rsidRPr="00CC4935" w:rsidRDefault="00ED382F" w:rsidP="00E11F6A">
            <w:pPr>
              <w:widowControl/>
              <w:autoSpaceDE/>
              <w:autoSpaceDN/>
              <w:adjustRightInd/>
              <w:jc w:val="center"/>
              <w:rPr>
                <w:sz w:val="24"/>
                <w:szCs w:val="24"/>
              </w:rPr>
            </w:pPr>
            <w:r w:rsidRPr="00CC4935">
              <w:rPr>
                <w:sz w:val="24"/>
                <w:szCs w:val="24"/>
              </w:rPr>
              <w:t>Теория</w:t>
            </w:r>
          </w:p>
        </w:tc>
        <w:tc>
          <w:tcPr>
            <w:tcW w:w="1559" w:type="dxa"/>
            <w:shd w:val="clear" w:color="auto" w:fill="auto"/>
            <w:noWrap/>
            <w:hideMark/>
          </w:tcPr>
          <w:p w:rsidR="00ED382F" w:rsidRPr="00CC4935" w:rsidRDefault="00ED382F" w:rsidP="00E11F6A">
            <w:pPr>
              <w:widowControl/>
              <w:autoSpaceDE/>
              <w:autoSpaceDN/>
              <w:adjustRightInd/>
              <w:jc w:val="center"/>
              <w:rPr>
                <w:sz w:val="24"/>
                <w:szCs w:val="24"/>
              </w:rPr>
            </w:pPr>
            <w:r w:rsidRPr="00CC4935">
              <w:rPr>
                <w:sz w:val="24"/>
                <w:szCs w:val="24"/>
              </w:rPr>
              <w:t>Практика</w:t>
            </w:r>
          </w:p>
        </w:tc>
        <w:tc>
          <w:tcPr>
            <w:tcW w:w="1600" w:type="dxa"/>
            <w:vMerge/>
          </w:tcPr>
          <w:p w:rsidR="00ED382F" w:rsidRPr="00CC4935" w:rsidRDefault="00ED382F" w:rsidP="00E11F6A">
            <w:pPr>
              <w:widowControl/>
              <w:autoSpaceDE/>
              <w:autoSpaceDN/>
              <w:adjustRightInd/>
              <w:jc w:val="center"/>
              <w:rPr>
                <w:sz w:val="24"/>
                <w:szCs w:val="24"/>
              </w:rPr>
            </w:pPr>
          </w:p>
        </w:tc>
      </w:tr>
      <w:tr w:rsidR="00ED382F" w:rsidRPr="00CC4935" w:rsidTr="00ED382F">
        <w:trPr>
          <w:trHeight w:val="45"/>
        </w:trPr>
        <w:tc>
          <w:tcPr>
            <w:tcW w:w="540" w:type="dxa"/>
          </w:tcPr>
          <w:p w:rsidR="00ED382F" w:rsidRPr="00CC4935" w:rsidRDefault="00ED382F" w:rsidP="00591719">
            <w:pPr>
              <w:widowControl/>
              <w:numPr>
                <w:ilvl w:val="0"/>
                <w:numId w:val="3"/>
              </w:numPr>
              <w:autoSpaceDE/>
              <w:adjustRightInd/>
              <w:spacing w:line="256" w:lineRule="auto"/>
              <w:jc w:val="center"/>
              <w:rPr>
                <w:sz w:val="24"/>
                <w:szCs w:val="24"/>
                <w:lang w:eastAsia="en-US"/>
              </w:rPr>
            </w:pPr>
          </w:p>
        </w:tc>
        <w:tc>
          <w:tcPr>
            <w:tcW w:w="4104" w:type="dxa"/>
            <w:shd w:val="clear" w:color="auto" w:fill="auto"/>
            <w:noWrap/>
            <w:hideMark/>
          </w:tcPr>
          <w:p w:rsidR="00ED382F" w:rsidRPr="00CC4935" w:rsidRDefault="00B15857" w:rsidP="00E11F6A">
            <w:pPr>
              <w:widowControl/>
              <w:autoSpaceDE/>
              <w:adjustRightInd/>
              <w:spacing w:line="256" w:lineRule="auto"/>
              <w:rPr>
                <w:sz w:val="24"/>
                <w:szCs w:val="24"/>
                <w:lang w:eastAsia="en-US"/>
              </w:rPr>
            </w:pPr>
            <w:r w:rsidRPr="00CC4935">
              <w:rPr>
                <w:sz w:val="24"/>
                <w:szCs w:val="24"/>
              </w:rPr>
              <w:t>Технология 3</w:t>
            </w:r>
            <w:r w:rsidRPr="00CC4935">
              <w:rPr>
                <w:sz w:val="24"/>
                <w:szCs w:val="24"/>
                <w:lang w:val="en-US"/>
              </w:rPr>
              <w:t>D</w:t>
            </w:r>
            <w:r w:rsidRPr="00CC4935">
              <w:rPr>
                <w:sz w:val="24"/>
                <w:szCs w:val="24"/>
              </w:rPr>
              <w:t>- моделирование</w:t>
            </w:r>
          </w:p>
        </w:tc>
        <w:tc>
          <w:tcPr>
            <w:tcW w:w="851" w:type="dxa"/>
            <w:shd w:val="clear" w:color="auto" w:fill="auto"/>
            <w:noWrap/>
            <w:hideMark/>
          </w:tcPr>
          <w:p w:rsidR="00ED382F" w:rsidRPr="00CC4935" w:rsidRDefault="00ED382F" w:rsidP="00E11F6A">
            <w:pPr>
              <w:widowControl/>
              <w:autoSpaceDE/>
              <w:autoSpaceDN/>
              <w:adjustRightInd/>
              <w:rPr>
                <w:sz w:val="24"/>
                <w:szCs w:val="24"/>
              </w:rPr>
            </w:pPr>
            <w:r w:rsidRPr="00CC4935">
              <w:rPr>
                <w:sz w:val="24"/>
                <w:szCs w:val="24"/>
              </w:rPr>
              <w:t>12</w:t>
            </w:r>
          </w:p>
        </w:tc>
        <w:tc>
          <w:tcPr>
            <w:tcW w:w="1134" w:type="dxa"/>
            <w:shd w:val="clear" w:color="auto" w:fill="auto"/>
            <w:noWrap/>
            <w:hideMark/>
          </w:tcPr>
          <w:p w:rsidR="00ED382F" w:rsidRPr="00CC4935" w:rsidRDefault="00400128" w:rsidP="00E11F6A">
            <w:pPr>
              <w:widowControl/>
              <w:autoSpaceDE/>
              <w:autoSpaceDN/>
              <w:adjustRightInd/>
              <w:rPr>
                <w:sz w:val="24"/>
                <w:szCs w:val="24"/>
              </w:rPr>
            </w:pPr>
            <w:r w:rsidRPr="00CC4935">
              <w:rPr>
                <w:sz w:val="24"/>
                <w:szCs w:val="24"/>
              </w:rPr>
              <w:t>2</w:t>
            </w:r>
          </w:p>
        </w:tc>
        <w:tc>
          <w:tcPr>
            <w:tcW w:w="1559" w:type="dxa"/>
            <w:shd w:val="clear" w:color="auto" w:fill="auto"/>
            <w:noWrap/>
            <w:hideMark/>
          </w:tcPr>
          <w:p w:rsidR="00ED382F" w:rsidRPr="00CC4935" w:rsidRDefault="00ED382F" w:rsidP="00E11F6A">
            <w:pPr>
              <w:widowControl/>
              <w:autoSpaceDE/>
              <w:autoSpaceDN/>
              <w:adjustRightInd/>
              <w:rPr>
                <w:sz w:val="24"/>
                <w:szCs w:val="24"/>
              </w:rPr>
            </w:pPr>
            <w:r w:rsidRPr="00CC4935">
              <w:rPr>
                <w:sz w:val="24"/>
                <w:szCs w:val="24"/>
              </w:rPr>
              <w:t>1</w:t>
            </w:r>
            <w:r w:rsidR="00400128" w:rsidRPr="00CC4935">
              <w:rPr>
                <w:sz w:val="24"/>
                <w:szCs w:val="24"/>
              </w:rPr>
              <w:t>0</w:t>
            </w:r>
          </w:p>
        </w:tc>
        <w:tc>
          <w:tcPr>
            <w:tcW w:w="1600" w:type="dxa"/>
          </w:tcPr>
          <w:p w:rsidR="000E1057" w:rsidRPr="00CC4935" w:rsidRDefault="000E1057" w:rsidP="00E11F6A">
            <w:pPr>
              <w:widowControl/>
              <w:autoSpaceDE/>
              <w:autoSpaceDN/>
              <w:adjustRightInd/>
              <w:rPr>
                <w:sz w:val="24"/>
                <w:szCs w:val="24"/>
              </w:rPr>
            </w:pPr>
            <w:r w:rsidRPr="00CC4935">
              <w:rPr>
                <w:sz w:val="24"/>
                <w:szCs w:val="24"/>
              </w:rPr>
              <w:t>Сборка объекта.</w:t>
            </w:r>
          </w:p>
          <w:p w:rsidR="00ED382F" w:rsidRPr="00CC4935" w:rsidRDefault="00ED382F" w:rsidP="00E11F6A">
            <w:pPr>
              <w:widowControl/>
              <w:autoSpaceDE/>
              <w:autoSpaceDN/>
              <w:adjustRightInd/>
              <w:rPr>
                <w:sz w:val="24"/>
                <w:szCs w:val="24"/>
              </w:rPr>
            </w:pPr>
            <w:r w:rsidRPr="00CC4935">
              <w:rPr>
                <w:sz w:val="24"/>
                <w:szCs w:val="24"/>
              </w:rPr>
              <w:t>Зачёт</w:t>
            </w:r>
          </w:p>
        </w:tc>
      </w:tr>
      <w:tr w:rsidR="00ED382F" w:rsidRPr="00CC4935" w:rsidTr="00ED382F">
        <w:trPr>
          <w:trHeight w:val="310"/>
        </w:trPr>
        <w:tc>
          <w:tcPr>
            <w:tcW w:w="540" w:type="dxa"/>
          </w:tcPr>
          <w:p w:rsidR="00ED382F" w:rsidRPr="00CC4935" w:rsidRDefault="00ED382F" w:rsidP="00591719">
            <w:pPr>
              <w:widowControl/>
              <w:numPr>
                <w:ilvl w:val="0"/>
                <w:numId w:val="3"/>
              </w:numPr>
              <w:autoSpaceDE/>
              <w:adjustRightInd/>
              <w:spacing w:line="256" w:lineRule="auto"/>
              <w:rPr>
                <w:rFonts w:eastAsia="Calibri"/>
                <w:sz w:val="24"/>
                <w:szCs w:val="24"/>
                <w:lang w:eastAsia="en-US"/>
              </w:rPr>
            </w:pPr>
          </w:p>
        </w:tc>
        <w:tc>
          <w:tcPr>
            <w:tcW w:w="4104" w:type="dxa"/>
            <w:shd w:val="clear" w:color="auto" w:fill="auto"/>
            <w:noWrap/>
          </w:tcPr>
          <w:p w:rsidR="00ED382F" w:rsidRPr="00CC4935" w:rsidRDefault="00B15857" w:rsidP="00A20AAD">
            <w:pPr>
              <w:widowControl/>
              <w:autoSpaceDE/>
              <w:adjustRightInd/>
              <w:spacing w:line="256" w:lineRule="auto"/>
              <w:rPr>
                <w:sz w:val="24"/>
                <w:szCs w:val="24"/>
                <w:lang w:eastAsia="en-US"/>
              </w:rPr>
            </w:pPr>
            <w:r w:rsidRPr="00CC4935">
              <w:rPr>
                <w:sz w:val="24"/>
                <w:szCs w:val="24"/>
              </w:rPr>
              <w:t xml:space="preserve">Технология </w:t>
            </w:r>
            <w:r w:rsidR="00A20AAD" w:rsidRPr="00CC4935">
              <w:rPr>
                <w:sz w:val="24"/>
                <w:szCs w:val="24"/>
              </w:rPr>
              <w:t>3</w:t>
            </w:r>
            <w:r w:rsidRPr="00CC4935">
              <w:rPr>
                <w:sz w:val="24"/>
                <w:szCs w:val="24"/>
                <w:lang w:val="en-US"/>
              </w:rPr>
              <w:t>D</w:t>
            </w:r>
            <w:r w:rsidR="000E1057" w:rsidRPr="00CC4935">
              <w:rPr>
                <w:sz w:val="24"/>
                <w:szCs w:val="24"/>
              </w:rPr>
              <w:t>- моделирования</w:t>
            </w:r>
            <w:r w:rsidRPr="00CC4935">
              <w:rPr>
                <w:sz w:val="24"/>
                <w:szCs w:val="24"/>
              </w:rPr>
              <w:t>, создание чертежей</w:t>
            </w:r>
          </w:p>
        </w:tc>
        <w:tc>
          <w:tcPr>
            <w:tcW w:w="851" w:type="dxa"/>
            <w:shd w:val="clear" w:color="auto" w:fill="auto"/>
            <w:noWrap/>
          </w:tcPr>
          <w:p w:rsidR="00ED382F" w:rsidRPr="00CC4935" w:rsidRDefault="00ED382F" w:rsidP="00E11F6A">
            <w:pPr>
              <w:widowControl/>
              <w:autoSpaceDE/>
              <w:autoSpaceDN/>
              <w:adjustRightInd/>
              <w:rPr>
                <w:sz w:val="24"/>
                <w:szCs w:val="24"/>
              </w:rPr>
            </w:pPr>
            <w:r w:rsidRPr="00CC4935">
              <w:rPr>
                <w:sz w:val="24"/>
                <w:szCs w:val="24"/>
              </w:rPr>
              <w:t>8</w:t>
            </w:r>
          </w:p>
        </w:tc>
        <w:tc>
          <w:tcPr>
            <w:tcW w:w="1134" w:type="dxa"/>
            <w:shd w:val="clear" w:color="auto" w:fill="auto"/>
            <w:noWrap/>
          </w:tcPr>
          <w:p w:rsidR="00ED382F" w:rsidRPr="00CC4935" w:rsidRDefault="000E1057" w:rsidP="00E11F6A">
            <w:pPr>
              <w:widowControl/>
              <w:autoSpaceDE/>
              <w:autoSpaceDN/>
              <w:adjustRightInd/>
              <w:rPr>
                <w:sz w:val="24"/>
                <w:szCs w:val="24"/>
              </w:rPr>
            </w:pPr>
            <w:r w:rsidRPr="00CC4935">
              <w:rPr>
                <w:sz w:val="24"/>
                <w:szCs w:val="24"/>
              </w:rPr>
              <w:t>3</w:t>
            </w:r>
          </w:p>
        </w:tc>
        <w:tc>
          <w:tcPr>
            <w:tcW w:w="1559" w:type="dxa"/>
            <w:shd w:val="clear" w:color="auto" w:fill="auto"/>
            <w:noWrap/>
          </w:tcPr>
          <w:p w:rsidR="00ED382F" w:rsidRPr="00CC4935" w:rsidRDefault="000E1057" w:rsidP="00E11F6A">
            <w:pPr>
              <w:widowControl/>
              <w:autoSpaceDE/>
              <w:autoSpaceDN/>
              <w:adjustRightInd/>
              <w:rPr>
                <w:sz w:val="24"/>
                <w:szCs w:val="24"/>
              </w:rPr>
            </w:pPr>
            <w:r w:rsidRPr="00CC4935">
              <w:rPr>
                <w:sz w:val="24"/>
                <w:szCs w:val="24"/>
              </w:rPr>
              <w:t>5</w:t>
            </w:r>
          </w:p>
        </w:tc>
        <w:tc>
          <w:tcPr>
            <w:tcW w:w="1600" w:type="dxa"/>
          </w:tcPr>
          <w:p w:rsidR="000E1057" w:rsidRPr="00CC4935" w:rsidRDefault="000E1057" w:rsidP="00E11F6A">
            <w:pPr>
              <w:widowControl/>
              <w:autoSpaceDE/>
              <w:autoSpaceDN/>
              <w:adjustRightInd/>
              <w:rPr>
                <w:sz w:val="24"/>
                <w:szCs w:val="24"/>
              </w:rPr>
            </w:pPr>
            <w:r w:rsidRPr="00CC4935">
              <w:rPr>
                <w:sz w:val="24"/>
                <w:szCs w:val="24"/>
              </w:rPr>
              <w:t>Создание чертежа.</w:t>
            </w:r>
          </w:p>
          <w:p w:rsidR="00ED382F" w:rsidRPr="00CC4935" w:rsidRDefault="00ED382F" w:rsidP="00E11F6A">
            <w:pPr>
              <w:widowControl/>
              <w:autoSpaceDE/>
              <w:autoSpaceDN/>
              <w:adjustRightInd/>
              <w:rPr>
                <w:sz w:val="24"/>
                <w:szCs w:val="24"/>
              </w:rPr>
            </w:pPr>
            <w:r w:rsidRPr="00CC4935">
              <w:rPr>
                <w:sz w:val="24"/>
                <w:szCs w:val="24"/>
              </w:rPr>
              <w:t>Зачёт</w:t>
            </w:r>
          </w:p>
        </w:tc>
      </w:tr>
      <w:tr w:rsidR="00ED382F" w:rsidRPr="00CC4935" w:rsidTr="00ED382F">
        <w:trPr>
          <w:trHeight w:val="310"/>
        </w:trPr>
        <w:tc>
          <w:tcPr>
            <w:tcW w:w="540" w:type="dxa"/>
          </w:tcPr>
          <w:p w:rsidR="00ED382F" w:rsidRPr="00CC4935" w:rsidRDefault="00ED382F" w:rsidP="00591719">
            <w:pPr>
              <w:widowControl/>
              <w:numPr>
                <w:ilvl w:val="0"/>
                <w:numId w:val="3"/>
              </w:numPr>
              <w:autoSpaceDE/>
              <w:adjustRightInd/>
              <w:spacing w:line="256" w:lineRule="auto"/>
              <w:rPr>
                <w:sz w:val="24"/>
                <w:szCs w:val="24"/>
                <w:lang w:eastAsia="en-US"/>
              </w:rPr>
            </w:pPr>
          </w:p>
        </w:tc>
        <w:tc>
          <w:tcPr>
            <w:tcW w:w="4104" w:type="dxa"/>
            <w:shd w:val="clear" w:color="auto" w:fill="auto"/>
            <w:noWrap/>
          </w:tcPr>
          <w:p w:rsidR="00ED382F" w:rsidRPr="00CC4935" w:rsidRDefault="00B15857" w:rsidP="001D041A">
            <w:pPr>
              <w:widowControl/>
              <w:autoSpaceDE/>
              <w:adjustRightInd/>
              <w:spacing w:line="256" w:lineRule="auto"/>
              <w:jc w:val="both"/>
              <w:rPr>
                <w:sz w:val="24"/>
                <w:szCs w:val="24"/>
                <w:lang w:eastAsia="en-US"/>
              </w:rPr>
            </w:pPr>
            <w:r w:rsidRPr="00CC4935">
              <w:rPr>
                <w:sz w:val="24"/>
                <w:szCs w:val="24"/>
              </w:rPr>
              <w:t>3</w:t>
            </w:r>
            <w:r w:rsidRPr="00CC4935">
              <w:rPr>
                <w:sz w:val="24"/>
                <w:szCs w:val="24"/>
                <w:lang w:val="en-US"/>
              </w:rPr>
              <w:t>D</w:t>
            </w:r>
            <w:r w:rsidR="0088510B" w:rsidRPr="00CC4935">
              <w:rPr>
                <w:sz w:val="24"/>
                <w:szCs w:val="24"/>
              </w:rPr>
              <w:t>–</w:t>
            </w:r>
            <w:r w:rsidRPr="00CC4935">
              <w:rPr>
                <w:sz w:val="24"/>
                <w:szCs w:val="24"/>
              </w:rPr>
              <w:t xml:space="preserve"> печать</w:t>
            </w:r>
          </w:p>
        </w:tc>
        <w:tc>
          <w:tcPr>
            <w:tcW w:w="851" w:type="dxa"/>
            <w:shd w:val="clear" w:color="auto" w:fill="auto"/>
            <w:noWrap/>
          </w:tcPr>
          <w:p w:rsidR="00ED382F" w:rsidRPr="00CC4935" w:rsidRDefault="000E1057" w:rsidP="00E11F6A">
            <w:pPr>
              <w:widowControl/>
              <w:autoSpaceDE/>
              <w:autoSpaceDN/>
              <w:adjustRightInd/>
              <w:rPr>
                <w:sz w:val="24"/>
                <w:szCs w:val="24"/>
              </w:rPr>
            </w:pPr>
            <w:r w:rsidRPr="00CC4935">
              <w:rPr>
                <w:sz w:val="24"/>
                <w:szCs w:val="24"/>
              </w:rPr>
              <w:t>6</w:t>
            </w:r>
          </w:p>
        </w:tc>
        <w:tc>
          <w:tcPr>
            <w:tcW w:w="1134" w:type="dxa"/>
            <w:shd w:val="clear" w:color="auto" w:fill="auto"/>
            <w:noWrap/>
          </w:tcPr>
          <w:p w:rsidR="00ED382F" w:rsidRPr="00CC4935" w:rsidRDefault="000E1057" w:rsidP="00E11F6A">
            <w:pPr>
              <w:widowControl/>
              <w:autoSpaceDE/>
              <w:autoSpaceDN/>
              <w:adjustRightInd/>
              <w:rPr>
                <w:sz w:val="24"/>
                <w:szCs w:val="24"/>
              </w:rPr>
            </w:pPr>
            <w:r w:rsidRPr="00CC4935">
              <w:rPr>
                <w:sz w:val="24"/>
                <w:szCs w:val="24"/>
              </w:rPr>
              <w:t>3</w:t>
            </w:r>
          </w:p>
        </w:tc>
        <w:tc>
          <w:tcPr>
            <w:tcW w:w="1559" w:type="dxa"/>
            <w:shd w:val="clear" w:color="auto" w:fill="auto"/>
            <w:noWrap/>
          </w:tcPr>
          <w:p w:rsidR="00ED382F" w:rsidRPr="00CC4935" w:rsidRDefault="000E1057" w:rsidP="00E11F6A">
            <w:pPr>
              <w:widowControl/>
              <w:autoSpaceDE/>
              <w:autoSpaceDN/>
              <w:adjustRightInd/>
              <w:rPr>
                <w:sz w:val="24"/>
                <w:szCs w:val="24"/>
              </w:rPr>
            </w:pPr>
            <w:r w:rsidRPr="00CC4935">
              <w:rPr>
                <w:sz w:val="24"/>
                <w:szCs w:val="24"/>
              </w:rPr>
              <w:t>3</w:t>
            </w:r>
          </w:p>
        </w:tc>
        <w:tc>
          <w:tcPr>
            <w:tcW w:w="1600" w:type="dxa"/>
          </w:tcPr>
          <w:p w:rsidR="00CC4935" w:rsidRDefault="00CC4935" w:rsidP="00E11F6A">
            <w:pPr>
              <w:rPr>
                <w:sz w:val="24"/>
                <w:szCs w:val="24"/>
              </w:rPr>
            </w:pPr>
            <w:r>
              <w:rPr>
                <w:sz w:val="24"/>
                <w:szCs w:val="24"/>
              </w:rPr>
              <w:t>Пробная печать.</w:t>
            </w:r>
          </w:p>
          <w:p w:rsidR="00ED382F" w:rsidRPr="00CC4935" w:rsidRDefault="00ED382F" w:rsidP="00E11F6A">
            <w:r w:rsidRPr="00CC4935">
              <w:rPr>
                <w:sz w:val="24"/>
                <w:szCs w:val="24"/>
              </w:rPr>
              <w:t>Зачёт</w:t>
            </w:r>
          </w:p>
        </w:tc>
      </w:tr>
      <w:tr w:rsidR="00ED382F" w:rsidRPr="00CC4935" w:rsidTr="00ED382F">
        <w:trPr>
          <w:trHeight w:val="310"/>
        </w:trPr>
        <w:tc>
          <w:tcPr>
            <w:tcW w:w="540" w:type="dxa"/>
          </w:tcPr>
          <w:p w:rsidR="00ED382F" w:rsidRPr="00CC4935" w:rsidRDefault="00ED382F" w:rsidP="00591719">
            <w:pPr>
              <w:widowControl/>
              <w:numPr>
                <w:ilvl w:val="0"/>
                <w:numId w:val="3"/>
              </w:numPr>
              <w:autoSpaceDE/>
              <w:adjustRightInd/>
              <w:spacing w:line="256" w:lineRule="auto"/>
              <w:rPr>
                <w:sz w:val="24"/>
                <w:szCs w:val="24"/>
                <w:lang w:eastAsia="en-US"/>
              </w:rPr>
            </w:pPr>
          </w:p>
        </w:tc>
        <w:tc>
          <w:tcPr>
            <w:tcW w:w="4104" w:type="dxa"/>
            <w:shd w:val="clear" w:color="auto" w:fill="auto"/>
            <w:noWrap/>
          </w:tcPr>
          <w:p w:rsidR="00ED382F" w:rsidRPr="00CC4935" w:rsidRDefault="00B15857" w:rsidP="00E11F6A">
            <w:pPr>
              <w:widowControl/>
              <w:autoSpaceDE/>
              <w:adjustRightInd/>
              <w:spacing w:line="256" w:lineRule="auto"/>
              <w:rPr>
                <w:sz w:val="24"/>
                <w:szCs w:val="24"/>
                <w:lang w:eastAsia="en-US"/>
              </w:rPr>
            </w:pPr>
            <w:r w:rsidRPr="00CC4935">
              <w:rPr>
                <w:sz w:val="24"/>
                <w:szCs w:val="24"/>
              </w:rPr>
              <w:t>Создание авторских моделей и их печать</w:t>
            </w:r>
          </w:p>
        </w:tc>
        <w:tc>
          <w:tcPr>
            <w:tcW w:w="851" w:type="dxa"/>
            <w:shd w:val="clear" w:color="auto" w:fill="auto"/>
            <w:noWrap/>
          </w:tcPr>
          <w:p w:rsidR="00ED382F" w:rsidRPr="00CC4935" w:rsidRDefault="000E1057" w:rsidP="00E11F6A">
            <w:pPr>
              <w:widowControl/>
              <w:autoSpaceDE/>
              <w:autoSpaceDN/>
              <w:adjustRightInd/>
              <w:rPr>
                <w:sz w:val="24"/>
                <w:szCs w:val="24"/>
              </w:rPr>
            </w:pPr>
            <w:r w:rsidRPr="00CC4935">
              <w:rPr>
                <w:sz w:val="24"/>
                <w:szCs w:val="24"/>
              </w:rPr>
              <w:t>42</w:t>
            </w:r>
          </w:p>
        </w:tc>
        <w:tc>
          <w:tcPr>
            <w:tcW w:w="1134" w:type="dxa"/>
            <w:shd w:val="clear" w:color="auto" w:fill="auto"/>
            <w:noWrap/>
          </w:tcPr>
          <w:p w:rsidR="00ED382F" w:rsidRPr="00CC4935" w:rsidRDefault="00ED382F" w:rsidP="00E11F6A">
            <w:pPr>
              <w:widowControl/>
              <w:autoSpaceDE/>
              <w:autoSpaceDN/>
              <w:adjustRightInd/>
              <w:rPr>
                <w:sz w:val="24"/>
                <w:szCs w:val="24"/>
              </w:rPr>
            </w:pPr>
          </w:p>
        </w:tc>
        <w:tc>
          <w:tcPr>
            <w:tcW w:w="1559" w:type="dxa"/>
            <w:shd w:val="clear" w:color="auto" w:fill="auto"/>
            <w:noWrap/>
          </w:tcPr>
          <w:p w:rsidR="00ED382F" w:rsidRPr="00CC4935" w:rsidRDefault="000E1057" w:rsidP="00E11F6A">
            <w:pPr>
              <w:widowControl/>
              <w:autoSpaceDE/>
              <w:autoSpaceDN/>
              <w:adjustRightInd/>
              <w:rPr>
                <w:sz w:val="24"/>
                <w:szCs w:val="24"/>
              </w:rPr>
            </w:pPr>
            <w:r w:rsidRPr="00CC4935">
              <w:rPr>
                <w:sz w:val="24"/>
                <w:szCs w:val="24"/>
              </w:rPr>
              <w:t>42</w:t>
            </w:r>
          </w:p>
        </w:tc>
        <w:tc>
          <w:tcPr>
            <w:tcW w:w="1600" w:type="dxa"/>
          </w:tcPr>
          <w:p w:rsidR="00ED382F" w:rsidRPr="00CC4935" w:rsidRDefault="00A20AAD" w:rsidP="00E11F6A">
            <w:r w:rsidRPr="00CC4935">
              <w:rPr>
                <w:sz w:val="24"/>
                <w:szCs w:val="24"/>
              </w:rPr>
              <w:t>Презентация авторских проектов</w:t>
            </w:r>
          </w:p>
        </w:tc>
      </w:tr>
      <w:tr w:rsidR="00ED382F" w:rsidRPr="00CC4935" w:rsidTr="00ED382F">
        <w:trPr>
          <w:trHeight w:val="310"/>
        </w:trPr>
        <w:tc>
          <w:tcPr>
            <w:tcW w:w="540" w:type="dxa"/>
          </w:tcPr>
          <w:p w:rsidR="00ED382F" w:rsidRPr="00CC4935" w:rsidRDefault="00ED382F" w:rsidP="00591719">
            <w:pPr>
              <w:widowControl/>
              <w:numPr>
                <w:ilvl w:val="0"/>
                <w:numId w:val="3"/>
              </w:numPr>
              <w:autoSpaceDE/>
              <w:adjustRightInd/>
              <w:spacing w:line="256" w:lineRule="auto"/>
              <w:rPr>
                <w:rFonts w:eastAsia="Calibri"/>
                <w:sz w:val="24"/>
                <w:szCs w:val="24"/>
                <w:lang w:eastAsia="en-US"/>
              </w:rPr>
            </w:pPr>
          </w:p>
        </w:tc>
        <w:tc>
          <w:tcPr>
            <w:tcW w:w="4104" w:type="dxa"/>
            <w:shd w:val="clear" w:color="auto" w:fill="auto"/>
            <w:noWrap/>
          </w:tcPr>
          <w:p w:rsidR="00ED382F" w:rsidRPr="00CC4935" w:rsidRDefault="00CC4935" w:rsidP="00E11F6A">
            <w:pPr>
              <w:widowControl/>
              <w:autoSpaceDE/>
              <w:adjustRightInd/>
              <w:spacing w:line="256" w:lineRule="auto"/>
              <w:rPr>
                <w:sz w:val="24"/>
                <w:szCs w:val="24"/>
                <w:lang w:eastAsia="en-US"/>
              </w:rPr>
            </w:pPr>
            <w:r>
              <w:rPr>
                <w:rFonts w:eastAsia="Calibri"/>
                <w:sz w:val="24"/>
                <w:szCs w:val="24"/>
                <w:lang w:eastAsia="en-US"/>
              </w:rPr>
              <w:t>Комплексный практикум</w:t>
            </w:r>
          </w:p>
        </w:tc>
        <w:tc>
          <w:tcPr>
            <w:tcW w:w="851" w:type="dxa"/>
            <w:shd w:val="clear" w:color="auto" w:fill="auto"/>
            <w:noWrap/>
          </w:tcPr>
          <w:p w:rsidR="00ED382F" w:rsidRPr="00CC4935" w:rsidRDefault="00B33A78" w:rsidP="00E11F6A">
            <w:pPr>
              <w:widowControl/>
              <w:autoSpaceDE/>
              <w:autoSpaceDN/>
              <w:adjustRightInd/>
              <w:rPr>
                <w:sz w:val="24"/>
                <w:szCs w:val="24"/>
              </w:rPr>
            </w:pPr>
            <w:r w:rsidRPr="00CC4935">
              <w:rPr>
                <w:sz w:val="24"/>
                <w:szCs w:val="24"/>
              </w:rPr>
              <w:t>4</w:t>
            </w:r>
          </w:p>
        </w:tc>
        <w:tc>
          <w:tcPr>
            <w:tcW w:w="1134" w:type="dxa"/>
            <w:shd w:val="clear" w:color="auto" w:fill="auto"/>
            <w:noWrap/>
          </w:tcPr>
          <w:p w:rsidR="00ED382F" w:rsidRPr="00CC4935" w:rsidRDefault="00ED382F" w:rsidP="00E11F6A">
            <w:pPr>
              <w:widowControl/>
              <w:autoSpaceDE/>
              <w:autoSpaceDN/>
              <w:adjustRightInd/>
              <w:rPr>
                <w:sz w:val="24"/>
                <w:szCs w:val="24"/>
              </w:rPr>
            </w:pPr>
            <w:r w:rsidRPr="00CC4935">
              <w:rPr>
                <w:sz w:val="24"/>
                <w:szCs w:val="24"/>
              </w:rPr>
              <w:t>0</w:t>
            </w:r>
          </w:p>
        </w:tc>
        <w:tc>
          <w:tcPr>
            <w:tcW w:w="1559" w:type="dxa"/>
            <w:shd w:val="clear" w:color="auto" w:fill="auto"/>
            <w:noWrap/>
          </w:tcPr>
          <w:p w:rsidR="00ED382F" w:rsidRPr="00CC4935" w:rsidRDefault="00B33A78" w:rsidP="00E11F6A">
            <w:pPr>
              <w:widowControl/>
              <w:autoSpaceDE/>
              <w:autoSpaceDN/>
              <w:adjustRightInd/>
              <w:rPr>
                <w:sz w:val="24"/>
                <w:szCs w:val="24"/>
              </w:rPr>
            </w:pPr>
            <w:r w:rsidRPr="00CC4935">
              <w:rPr>
                <w:sz w:val="24"/>
                <w:szCs w:val="24"/>
              </w:rPr>
              <w:t>4</w:t>
            </w:r>
          </w:p>
        </w:tc>
        <w:tc>
          <w:tcPr>
            <w:tcW w:w="1600" w:type="dxa"/>
          </w:tcPr>
          <w:p w:rsidR="00ED382F" w:rsidRPr="00CC4935" w:rsidRDefault="00CC4935" w:rsidP="00E11F6A">
            <w:r>
              <w:rPr>
                <w:sz w:val="24"/>
                <w:szCs w:val="24"/>
              </w:rPr>
              <w:t>Итогов</w:t>
            </w:r>
            <w:r w:rsidR="00305DFA">
              <w:rPr>
                <w:sz w:val="24"/>
                <w:szCs w:val="24"/>
              </w:rPr>
              <w:t>ый контроль</w:t>
            </w:r>
          </w:p>
        </w:tc>
      </w:tr>
      <w:tr w:rsidR="00ED382F" w:rsidRPr="00CC4935" w:rsidTr="00ED382F">
        <w:trPr>
          <w:trHeight w:val="310"/>
        </w:trPr>
        <w:tc>
          <w:tcPr>
            <w:tcW w:w="540" w:type="dxa"/>
          </w:tcPr>
          <w:p w:rsidR="00ED382F" w:rsidRPr="00CC4935" w:rsidRDefault="00ED382F" w:rsidP="001D041A">
            <w:pPr>
              <w:widowControl/>
              <w:autoSpaceDE/>
              <w:adjustRightInd/>
              <w:spacing w:line="256" w:lineRule="auto"/>
              <w:jc w:val="center"/>
              <w:rPr>
                <w:sz w:val="24"/>
                <w:szCs w:val="24"/>
                <w:lang w:eastAsia="en-US"/>
              </w:rPr>
            </w:pPr>
          </w:p>
        </w:tc>
        <w:tc>
          <w:tcPr>
            <w:tcW w:w="4104" w:type="dxa"/>
            <w:shd w:val="clear" w:color="auto" w:fill="auto"/>
            <w:noWrap/>
            <w:hideMark/>
          </w:tcPr>
          <w:p w:rsidR="00ED382F" w:rsidRPr="00CC4935" w:rsidRDefault="00ED382F" w:rsidP="001D041A">
            <w:pPr>
              <w:widowControl/>
              <w:autoSpaceDE/>
              <w:adjustRightInd/>
              <w:spacing w:line="256" w:lineRule="auto"/>
              <w:jc w:val="center"/>
              <w:rPr>
                <w:sz w:val="24"/>
                <w:szCs w:val="24"/>
                <w:lang w:eastAsia="en-US"/>
              </w:rPr>
            </w:pPr>
            <w:r w:rsidRPr="00CC4935">
              <w:rPr>
                <w:sz w:val="24"/>
                <w:szCs w:val="24"/>
                <w:lang w:eastAsia="en-US"/>
              </w:rPr>
              <w:t>Итого:</w:t>
            </w:r>
          </w:p>
        </w:tc>
        <w:tc>
          <w:tcPr>
            <w:tcW w:w="851" w:type="dxa"/>
            <w:shd w:val="clear" w:color="auto" w:fill="auto"/>
            <w:noWrap/>
            <w:hideMark/>
          </w:tcPr>
          <w:p w:rsidR="00ED382F" w:rsidRPr="00CC4935" w:rsidRDefault="00ED382F" w:rsidP="001D041A">
            <w:pPr>
              <w:widowControl/>
              <w:autoSpaceDE/>
              <w:autoSpaceDN/>
              <w:adjustRightInd/>
              <w:jc w:val="center"/>
              <w:rPr>
                <w:sz w:val="24"/>
                <w:szCs w:val="24"/>
              </w:rPr>
            </w:pPr>
            <w:r w:rsidRPr="00CC4935">
              <w:rPr>
                <w:sz w:val="24"/>
                <w:szCs w:val="24"/>
              </w:rPr>
              <w:t>72</w:t>
            </w:r>
          </w:p>
        </w:tc>
        <w:tc>
          <w:tcPr>
            <w:tcW w:w="1134" w:type="dxa"/>
            <w:shd w:val="clear" w:color="auto" w:fill="auto"/>
            <w:noWrap/>
            <w:hideMark/>
          </w:tcPr>
          <w:p w:rsidR="00ED382F" w:rsidRPr="00CC4935" w:rsidRDefault="00DB1565" w:rsidP="001D041A">
            <w:pPr>
              <w:widowControl/>
              <w:autoSpaceDE/>
              <w:autoSpaceDN/>
              <w:adjustRightInd/>
              <w:jc w:val="center"/>
              <w:rPr>
                <w:sz w:val="24"/>
                <w:szCs w:val="24"/>
              </w:rPr>
            </w:pPr>
            <w:r w:rsidRPr="00CC4935">
              <w:rPr>
                <w:sz w:val="24"/>
                <w:szCs w:val="24"/>
              </w:rPr>
              <w:t>8</w:t>
            </w:r>
          </w:p>
        </w:tc>
        <w:tc>
          <w:tcPr>
            <w:tcW w:w="1559" w:type="dxa"/>
            <w:shd w:val="clear" w:color="auto" w:fill="auto"/>
            <w:noWrap/>
            <w:hideMark/>
          </w:tcPr>
          <w:p w:rsidR="00ED382F" w:rsidRPr="00CC4935" w:rsidRDefault="00DB1565" w:rsidP="001D041A">
            <w:pPr>
              <w:widowControl/>
              <w:autoSpaceDE/>
              <w:autoSpaceDN/>
              <w:adjustRightInd/>
              <w:jc w:val="center"/>
              <w:rPr>
                <w:sz w:val="24"/>
                <w:szCs w:val="24"/>
              </w:rPr>
            </w:pPr>
            <w:r w:rsidRPr="00CC4935">
              <w:rPr>
                <w:sz w:val="24"/>
                <w:szCs w:val="24"/>
              </w:rPr>
              <w:t>64</w:t>
            </w:r>
          </w:p>
        </w:tc>
        <w:tc>
          <w:tcPr>
            <w:tcW w:w="1600" w:type="dxa"/>
          </w:tcPr>
          <w:p w:rsidR="00ED382F" w:rsidRPr="00CC4935" w:rsidRDefault="00ED382F" w:rsidP="001D041A">
            <w:pPr>
              <w:widowControl/>
              <w:autoSpaceDE/>
              <w:autoSpaceDN/>
              <w:adjustRightInd/>
              <w:jc w:val="center"/>
              <w:rPr>
                <w:sz w:val="24"/>
                <w:szCs w:val="24"/>
              </w:rPr>
            </w:pPr>
          </w:p>
        </w:tc>
      </w:tr>
    </w:tbl>
    <w:p w:rsidR="00ED382F" w:rsidRPr="00205687" w:rsidRDefault="00ED382F" w:rsidP="00ED382F">
      <w:pPr>
        <w:rPr>
          <w:color w:val="000000" w:themeColor="text1"/>
          <w:sz w:val="22"/>
        </w:rPr>
      </w:pPr>
    </w:p>
    <w:p w:rsidR="00ED382F" w:rsidRPr="00205687" w:rsidRDefault="00ED382F" w:rsidP="00ED382F">
      <w:pPr>
        <w:rPr>
          <w:color w:val="000000" w:themeColor="text1"/>
          <w:sz w:val="22"/>
        </w:rPr>
      </w:pPr>
    </w:p>
    <w:p w:rsidR="00ED382F" w:rsidRPr="00205687" w:rsidRDefault="00ED382F" w:rsidP="00ED382F">
      <w:pPr>
        <w:ind w:firstLine="540"/>
        <w:jc w:val="center"/>
        <w:rPr>
          <w:b/>
          <w:color w:val="000000" w:themeColor="text1"/>
          <w:sz w:val="24"/>
          <w:szCs w:val="24"/>
        </w:rPr>
      </w:pPr>
      <w:r w:rsidRPr="00205687">
        <w:rPr>
          <w:b/>
          <w:color w:val="000000" w:themeColor="text1"/>
          <w:sz w:val="24"/>
          <w:szCs w:val="24"/>
        </w:rPr>
        <w:t>УЧЕБНО-ТЕМАТИЧЕСКИЙ ПЛАН</w:t>
      </w:r>
    </w:p>
    <w:tbl>
      <w:tblPr>
        <w:tblpPr w:leftFromText="180" w:rightFromText="180" w:vertAnchor="text" w:horzAnchor="margin" w:tblpXSpec="center" w:tblpY="192"/>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5"/>
        <w:gridCol w:w="808"/>
        <w:gridCol w:w="948"/>
        <w:gridCol w:w="1189"/>
      </w:tblGrid>
      <w:tr w:rsidR="00D67929" w:rsidRPr="00205687" w:rsidTr="00D67929">
        <w:trPr>
          <w:trHeight w:val="304"/>
        </w:trPr>
        <w:tc>
          <w:tcPr>
            <w:tcW w:w="7255" w:type="dxa"/>
            <w:vMerge w:val="restart"/>
            <w:shd w:val="clear" w:color="auto" w:fill="auto"/>
            <w:noWrap/>
            <w:hideMark/>
          </w:tcPr>
          <w:p w:rsidR="00D67929" w:rsidRPr="00205687" w:rsidRDefault="00D67929" w:rsidP="00D67929">
            <w:pPr>
              <w:widowControl/>
              <w:tabs>
                <w:tab w:val="left" w:pos="3894"/>
              </w:tabs>
              <w:autoSpaceDE/>
              <w:adjustRightInd/>
              <w:spacing w:line="256" w:lineRule="auto"/>
              <w:jc w:val="center"/>
              <w:rPr>
                <w:b/>
                <w:color w:val="000000" w:themeColor="text1"/>
                <w:sz w:val="24"/>
                <w:szCs w:val="24"/>
                <w:lang w:eastAsia="en-US"/>
              </w:rPr>
            </w:pPr>
            <w:r w:rsidRPr="00205687">
              <w:rPr>
                <w:b/>
                <w:color w:val="000000" w:themeColor="text1"/>
                <w:sz w:val="24"/>
                <w:szCs w:val="24"/>
                <w:lang w:eastAsia="en-US"/>
              </w:rPr>
              <w:t>Содержание</w:t>
            </w:r>
          </w:p>
        </w:tc>
        <w:tc>
          <w:tcPr>
            <w:tcW w:w="0" w:type="auto"/>
            <w:gridSpan w:val="3"/>
            <w:shd w:val="clear" w:color="auto" w:fill="auto"/>
            <w:noWrap/>
            <w:hideMark/>
          </w:tcPr>
          <w:p w:rsidR="00D67929" w:rsidRPr="00205687" w:rsidRDefault="00D67929" w:rsidP="00D67929">
            <w:pPr>
              <w:widowControl/>
              <w:autoSpaceDE/>
              <w:autoSpaceDN/>
              <w:adjustRightInd/>
              <w:jc w:val="center"/>
              <w:rPr>
                <w:color w:val="000000" w:themeColor="text1"/>
                <w:sz w:val="24"/>
                <w:szCs w:val="24"/>
              </w:rPr>
            </w:pPr>
            <w:r w:rsidRPr="00205687">
              <w:rPr>
                <w:color w:val="000000" w:themeColor="text1"/>
                <w:sz w:val="24"/>
                <w:szCs w:val="24"/>
              </w:rPr>
              <w:t>Количество часов</w:t>
            </w:r>
          </w:p>
        </w:tc>
      </w:tr>
      <w:tr w:rsidR="00D67929" w:rsidRPr="00205687" w:rsidTr="00D67929">
        <w:trPr>
          <w:trHeight w:val="304"/>
        </w:trPr>
        <w:tc>
          <w:tcPr>
            <w:tcW w:w="7255" w:type="dxa"/>
            <w:vMerge/>
            <w:shd w:val="clear" w:color="auto" w:fill="auto"/>
            <w:vAlign w:val="center"/>
            <w:hideMark/>
          </w:tcPr>
          <w:p w:rsidR="00D67929" w:rsidRPr="00205687" w:rsidRDefault="00D67929" w:rsidP="00D67929">
            <w:pPr>
              <w:widowControl/>
              <w:autoSpaceDE/>
              <w:autoSpaceDN/>
              <w:adjustRightInd/>
              <w:rPr>
                <w:color w:val="000000" w:themeColor="text1"/>
                <w:sz w:val="24"/>
                <w:szCs w:val="24"/>
              </w:rPr>
            </w:pPr>
          </w:p>
        </w:tc>
        <w:tc>
          <w:tcPr>
            <w:tcW w:w="0" w:type="auto"/>
            <w:shd w:val="clear" w:color="auto" w:fill="auto"/>
            <w:noWrap/>
            <w:hideMark/>
          </w:tcPr>
          <w:p w:rsidR="00D67929" w:rsidRPr="00205687" w:rsidRDefault="00D67929" w:rsidP="00D67929">
            <w:pPr>
              <w:widowControl/>
              <w:autoSpaceDE/>
              <w:autoSpaceDN/>
              <w:adjustRightInd/>
              <w:jc w:val="center"/>
              <w:rPr>
                <w:color w:val="000000" w:themeColor="text1"/>
                <w:sz w:val="24"/>
                <w:szCs w:val="24"/>
              </w:rPr>
            </w:pPr>
            <w:r w:rsidRPr="00205687">
              <w:rPr>
                <w:color w:val="000000" w:themeColor="text1"/>
                <w:sz w:val="24"/>
                <w:szCs w:val="24"/>
              </w:rPr>
              <w:t>Всего</w:t>
            </w:r>
          </w:p>
        </w:tc>
        <w:tc>
          <w:tcPr>
            <w:tcW w:w="0" w:type="auto"/>
            <w:shd w:val="clear" w:color="auto" w:fill="auto"/>
            <w:noWrap/>
            <w:hideMark/>
          </w:tcPr>
          <w:p w:rsidR="00D67929" w:rsidRPr="00205687" w:rsidRDefault="00D67929" w:rsidP="00D67929">
            <w:pPr>
              <w:widowControl/>
              <w:autoSpaceDE/>
              <w:autoSpaceDN/>
              <w:adjustRightInd/>
              <w:jc w:val="center"/>
              <w:rPr>
                <w:color w:val="000000" w:themeColor="text1"/>
                <w:sz w:val="24"/>
                <w:szCs w:val="24"/>
              </w:rPr>
            </w:pPr>
            <w:r w:rsidRPr="00205687">
              <w:rPr>
                <w:color w:val="000000" w:themeColor="text1"/>
                <w:sz w:val="24"/>
                <w:szCs w:val="24"/>
              </w:rPr>
              <w:t>Теория</w:t>
            </w:r>
          </w:p>
        </w:tc>
        <w:tc>
          <w:tcPr>
            <w:tcW w:w="0" w:type="auto"/>
            <w:shd w:val="clear" w:color="auto" w:fill="auto"/>
            <w:noWrap/>
            <w:hideMark/>
          </w:tcPr>
          <w:p w:rsidR="00D67929" w:rsidRPr="00205687" w:rsidRDefault="00D67929" w:rsidP="00D67929">
            <w:pPr>
              <w:widowControl/>
              <w:autoSpaceDE/>
              <w:autoSpaceDN/>
              <w:adjustRightInd/>
              <w:jc w:val="center"/>
              <w:rPr>
                <w:color w:val="000000" w:themeColor="text1"/>
                <w:sz w:val="24"/>
                <w:szCs w:val="24"/>
              </w:rPr>
            </w:pPr>
            <w:r w:rsidRPr="00205687">
              <w:rPr>
                <w:color w:val="000000" w:themeColor="text1"/>
                <w:sz w:val="24"/>
                <w:szCs w:val="24"/>
              </w:rPr>
              <w:t>Практика</w:t>
            </w:r>
          </w:p>
        </w:tc>
      </w:tr>
      <w:tr w:rsidR="00D67929" w:rsidRPr="00205687" w:rsidTr="00D67929">
        <w:trPr>
          <w:trHeight w:val="45"/>
        </w:trPr>
        <w:tc>
          <w:tcPr>
            <w:tcW w:w="7255" w:type="dxa"/>
            <w:shd w:val="clear" w:color="auto" w:fill="auto"/>
            <w:noWrap/>
            <w:hideMark/>
          </w:tcPr>
          <w:p w:rsidR="00D67929" w:rsidRPr="00B15857" w:rsidRDefault="00B15857" w:rsidP="00591719">
            <w:pPr>
              <w:pStyle w:val="a4"/>
              <w:widowControl/>
              <w:numPr>
                <w:ilvl w:val="0"/>
                <w:numId w:val="4"/>
              </w:numPr>
              <w:autoSpaceDE/>
              <w:adjustRightInd/>
              <w:spacing w:line="256" w:lineRule="auto"/>
              <w:rPr>
                <w:b/>
                <w:color w:val="000000" w:themeColor="text1"/>
                <w:sz w:val="24"/>
                <w:szCs w:val="24"/>
                <w:lang w:eastAsia="en-US"/>
              </w:rPr>
            </w:pPr>
            <w:r w:rsidRPr="00B15857">
              <w:rPr>
                <w:b/>
                <w:sz w:val="24"/>
                <w:szCs w:val="24"/>
              </w:rPr>
              <w:t>Технология 3</w:t>
            </w:r>
            <w:r w:rsidRPr="00B15857">
              <w:rPr>
                <w:b/>
                <w:sz w:val="24"/>
                <w:szCs w:val="24"/>
                <w:lang w:val="en-US"/>
              </w:rPr>
              <w:t>D</w:t>
            </w:r>
            <w:r w:rsidRPr="00B15857">
              <w:rPr>
                <w:b/>
                <w:sz w:val="24"/>
                <w:szCs w:val="24"/>
              </w:rPr>
              <w:t>- моделирование</w:t>
            </w:r>
          </w:p>
        </w:tc>
        <w:tc>
          <w:tcPr>
            <w:tcW w:w="0" w:type="auto"/>
            <w:shd w:val="clear" w:color="auto" w:fill="auto"/>
            <w:noWrap/>
            <w:hideMark/>
          </w:tcPr>
          <w:p w:rsidR="00D67929" w:rsidRPr="00205687" w:rsidRDefault="00D67929" w:rsidP="00E27415">
            <w:pPr>
              <w:widowControl/>
              <w:autoSpaceDE/>
              <w:autoSpaceDN/>
              <w:adjustRightInd/>
              <w:jc w:val="center"/>
              <w:rPr>
                <w:b/>
                <w:color w:val="000000" w:themeColor="text1"/>
                <w:sz w:val="24"/>
                <w:szCs w:val="24"/>
              </w:rPr>
            </w:pPr>
            <w:r w:rsidRPr="00205687">
              <w:rPr>
                <w:b/>
                <w:color w:val="000000" w:themeColor="text1"/>
                <w:sz w:val="24"/>
                <w:szCs w:val="24"/>
              </w:rPr>
              <w:t>12</w:t>
            </w:r>
          </w:p>
        </w:tc>
        <w:tc>
          <w:tcPr>
            <w:tcW w:w="0" w:type="auto"/>
            <w:shd w:val="clear" w:color="auto" w:fill="auto"/>
            <w:noWrap/>
            <w:hideMark/>
          </w:tcPr>
          <w:p w:rsidR="00D67929" w:rsidRPr="00205687" w:rsidRDefault="00D67929" w:rsidP="00E27415">
            <w:pPr>
              <w:widowControl/>
              <w:autoSpaceDE/>
              <w:autoSpaceDN/>
              <w:adjustRightInd/>
              <w:jc w:val="center"/>
              <w:rPr>
                <w:b/>
                <w:color w:val="000000" w:themeColor="text1"/>
                <w:sz w:val="24"/>
                <w:szCs w:val="24"/>
              </w:rPr>
            </w:pPr>
            <w:r w:rsidRPr="00205687">
              <w:rPr>
                <w:b/>
                <w:color w:val="000000" w:themeColor="text1"/>
                <w:sz w:val="24"/>
                <w:szCs w:val="24"/>
              </w:rPr>
              <w:t>2</w:t>
            </w:r>
          </w:p>
        </w:tc>
        <w:tc>
          <w:tcPr>
            <w:tcW w:w="0" w:type="auto"/>
            <w:shd w:val="clear" w:color="auto" w:fill="auto"/>
            <w:noWrap/>
            <w:hideMark/>
          </w:tcPr>
          <w:p w:rsidR="00D67929" w:rsidRPr="00205687" w:rsidRDefault="00D67929" w:rsidP="00E27415">
            <w:pPr>
              <w:widowControl/>
              <w:autoSpaceDE/>
              <w:autoSpaceDN/>
              <w:adjustRightInd/>
              <w:jc w:val="center"/>
              <w:rPr>
                <w:b/>
                <w:color w:val="000000" w:themeColor="text1"/>
                <w:sz w:val="24"/>
                <w:szCs w:val="24"/>
              </w:rPr>
            </w:pPr>
            <w:r w:rsidRPr="00205687">
              <w:rPr>
                <w:b/>
                <w:color w:val="000000" w:themeColor="text1"/>
                <w:sz w:val="24"/>
                <w:szCs w:val="24"/>
              </w:rPr>
              <w:t>10</w:t>
            </w:r>
          </w:p>
        </w:tc>
      </w:tr>
      <w:tr w:rsidR="00D67929" w:rsidRPr="00205687" w:rsidTr="00D67929">
        <w:trPr>
          <w:trHeight w:val="304"/>
        </w:trPr>
        <w:tc>
          <w:tcPr>
            <w:tcW w:w="7255" w:type="dxa"/>
            <w:shd w:val="clear" w:color="auto" w:fill="auto"/>
            <w:noWrap/>
            <w:hideMark/>
          </w:tcPr>
          <w:p w:rsidR="00D67929" w:rsidRPr="00205687" w:rsidRDefault="003068AF" w:rsidP="00500B87">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Цели изучения курса </w:t>
            </w:r>
            <w:r w:rsidR="00500B87">
              <w:rPr>
                <w:color w:val="000000" w:themeColor="text1"/>
                <w:sz w:val="24"/>
                <w:szCs w:val="24"/>
                <w:lang w:eastAsia="en-US"/>
              </w:rPr>
              <w:t>3</w:t>
            </w:r>
            <w:r w:rsidR="00500B87">
              <w:rPr>
                <w:color w:val="000000" w:themeColor="text1"/>
                <w:sz w:val="24"/>
                <w:szCs w:val="24"/>
                <w:lang w:val="en-US" w:eastAsia="en-US"/>
              </w:rPr>
              <w:t>D</w:t>
            </w:r>
            <w:r w:rsidR="00500B87" w:rsidRPr="00500B87">
              <w:rPr>
                <w:color w:val="000000" w:themeColor="text1"/>
                <w:sz w:val="24"/>
                <w:szCs w:val="24"/>
                <w:lang w:eastAsia="en-US"/>
              </w:rPr>
              <w:t xml:space="preserve"> – </w:t>
            </w:r>
            <w:r w:rsidR="00500B87">
              <w:rPr>
                <w:color w:val="000000" w:themeColor="text1"/>
                <w:sz w:val="24"/>
                <w:szCs w:val="24"/>
                <w:lang w:eastAsia="en-US"/>
              </w:rPr>
              <w:t>моделирования и 3</w:t>
            </w:r>
            <w:r w:rsidR="00500B87">
              <w:rPr>
                <w:color w:val="000000" w:themeColor="text1"/>
                <w:sz w:val="24"/>
                <w:szCs w:val="24"/>
                <w:lang w:val="en-US" w:eastAsia="en-US"/>
              </w:rPr>
              <w:t>D</w:t>
            </w:r>
            <w:r w:rsidR="00500B87">
              <w:rPr>
                <w:color w:val="000000" w:themeColor="text1"/>
                <w:sz w:val="24"/>
                <w:szCs w:val="24"/>
                <w:lang w:eastAsia="en-US"/>
              </w:rPr>
              <w:t>печати</w:t>
            </w:r>
            <w:r w:rsidR="00D67929" w:rsidRPr="00205687">
              <w:rPr>
                <w:color w:val="000000" w:themeColor="text1"/>
                <w:sz w:val="24"/>
                <w:szCs w:val="24"/>
                <w:lang w:eastAsia="en-US"/>
              </w:rPr>
              <w:t xml:space="preserve">. </w:t>
            </w:r>
            <w:r w:rsidR="00500B87" w:rsidRPr="00500B87">
              <w:rPr>
                <w:sz w:val="24"/>
                <w:szCs w:val="24"/>
                <w:lang w:eastAsia="en-US"/>
              </w:rPr>
              <w:t xml:space="preserve">Основы 3D моделирования. </w:t>
            </w:r>
            <w:r w:rsidR="00500B87" w:rsidRPr="00500B87">
              <w:rPr>
                <w:sz w:val="24"/>
                <w:szCs w:val="24"/>
              </w:rPr>
              <w:t>История развития технологий печати</w:t>
            </w:r>
            <w:r w:rsidR="00500B87">
              <w:rPr>
                <w:sz w:val="24"/>
                <w:szCs w:val="24"/>
              </w:rPr>
              <w:t>.</w:t>
            </w:r>
            <w:r w:rsidR="00D67929" w:rsidRPr="00205687">
              <w:rPr>
                <w:color w:val="000000" w:themeColor="text1"/>
                <w:sz w:val="24"/>
                <w:szCs w:val="24"/>
                <w:lang w:eastAsia="en-US"/>
              </w:rPr>
              <w:t>Техника безопасности и организация рабочего места</w:t>
            </w:r>
            <w:r w:rsidR="00087867" w:rsidRPr="00205687">
              <w:rPr>
                <w:color w:val="000000" w:themeColor="text1"/>
                <w:sz w:val="24"/>
                <w:szCs w:val="24"/>
                <w:lang w:eastAsia="en-US"/>
              </w:rPr>
              <w:t xml:space="preserve">.  </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r w:rsidRPr="00205687">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r w:rsidRPr="00205687">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r>
      <w:tr w:rsidR="00D67929" w:rsidRPr="00205687" w:rsidTr="00D67929">
        <w:trPr>
          <w:trHeight w:val="304"/>
        </w:trPr>
        <w:tc>
          <w:tcPr>
            <w:tcW w:w="7255" w:type="dxa"/>
            <w:shd w:val="clear" w:color="auto" w:fill="auto"/>
            <w:noWrap/>
            <w:hideMark/>
          </w:tcPr>
          <w:p w:rsidR="00D67929" w:rsidRPr="00500B87" w:rsidRDefault="00D67929" w:rsidP="00D67929">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Общие сведения</w:t>
            </w:r>
            <w:r w:rsidR="00500B87">
              <w:rPr>
                <w:color w:val="000000" w:themeColor="text1"/>
                <w:sz w:val="24"/>
                <w:szCs w:val="24"/>
                <w:lang w:eastAsia="en-US"/>
              </w:rPr>
              <w:t>:</w:t>
            </w:r>
            <w:r w:rsidR="00500B87" w:rsidRPr="00500B87">
              <w:rPr>
                <w:sz w:val="24"/>
                <w:szCs w:val="24"/>
              </w:rPr>
              <w:t>Программные средства для работы с 3D моделями</w:t>
            </w:r>
            <w:r w:rsidR="00500B87">
              <w:rPr>
                <w:sz w:val="24"/>
                <w:szCs w:val="24"/>
              </w:rPr>
              <w:t xml:space="preserve">. Изучение интерфейсов программного обеспечения. </w:t>
            </w:r>
          </w:p>
        </w:tc>
        <w:tc>
          <w:tcPr>
            <w:tcW w:w="0" w:type="auto"/>
            <w:shd w:val="clear" w:color="auto" w:fill="auto"/>
            <w:noWrap/>
            <w:hideMark/>
          </w:tcPr>
          <w:p w:rsidR="00D67929" w:rsidRPr="00205687" w:rsidRDefault="006D5253" w:rsidP="00E27415">
            <w:pPr>
              <w:widowControl/>
              <w:autoSpaceDE/>
              <w:autoSpaceDN/>
              <w:adjustRightInd/>
              <w:jc w:val="center"/>
              <w:rPr>
                <w:color w:val="000000" w:themeColor="text1"/>
                <w:sz w:val="24"/>
                <w:szCs w:val="24"/>
              </w:rPr>
            </w:pPr>
            <w:r>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r w:rsidRPr="00205687">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r>
      <w:tr w:rsidR="00D67929" w:rsidRPr="00205687" w:rsidTr="00D67929">
        <w:trPr>
          <w:trHeight w:val="304"/>
        </w:trPr>
        <w:tc>
          <w:tcPr>
            <w:tcW w:w="7255" w:type="dxa"/>
            <w:shd w:val="clear" w:color="auto" w:fill="auto"/>
            <w:noWrap/>
            <w:hideMark/>
          </w:tcPr>
          <w:p w:rsidR="00D67929" w:rsidRPr="00205687" w:rsidRDefault="005C4A06" w:rsidP="00D67929">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sidR="00500B87">
              <w:rPr>
                <w:color w:val="000000" w:themeColor="text1"/>
                <w:sz w:val="24"/>
                <w:szCs w:val="24"/>
                <w:lang w:eastAsia="en-US"/>
              </w:rPr>
              <w:t>Создание простых геометрических фигур.</w:t>
            </w:r>
          </w:p>
        </w:tc>
        <w:tc>
          <w:tcPr>
            <w:tcW w:w="0" w:type="auto"/>
            <w:shd w:val="clear" w:color="auto" w:fill="auto"/>
            <w:noWrap/>
            <w:hideMark/>
          </w:tcPr>
          <w:p w:rsidR="00D67929" w:rsidRPr="00205687" w:rsidRDefault="00B567C5" w:rsidP="00E27415">
            <w:pPr>
              <w:widowControl/>
              <w:autoSpaceDE/>
              <w:autoSpaceDN/>
              <w:adjustRightInd/>
              <w:jc w:val="center"/>
              <w:rPr>
                <w:color w:val="000000" w:themeColor="text1"/>
                <w:sz w:val="24"/>
                <w:szCs w:val="24"/>
              </w:rPr>
            </w:pPr>
            <w:r>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c>
          <w:tcPr>
            <w:tcW w:w="0" w:type="auto"/>
            <w:shd w:val="clear" w:color="auto" w:fill="auto"/>
            <w:noWrap/>
            <w:hideMark/>
          </w:tcPr>
          <w:p w:rsidR="00D67929" w:rsidRPr="00205687" w:rsidRDefault="00B567C5" w:rsidP="00E27415">
            <w:pPr>
              <w:widowControl/>
              <w:autoSpaceDE/>
              <w:autoSpaceDN/>
              <w:adjustRightInd/>
              <w:jc w:val="center"/>
              <w:rPr>
                <w:color w:val="000000" w:themeColor="text1"/>
                <w:sz w:val="24"/>
                <w:szCs w:val="24"/>
              </w:rPr>
            </w:pPr>
            <w:r>
              <w:rPr>
                <w:color w:val="000000" w:themeColor="text1"/>
                <w:sz w:val="24"/>
                <w:szCs w:val="24"/>
              </w:rPr>
              <w:t>1</w:t>
            </w:r>
          </w:p>
        </w:tc>
      </w:tr>
      <w:tr w:rsidR="00D67929" w:rsidRPr="00205687" w:rsidTr="00D67929">
        <w:trPr>
          <w:trHeight w:val="304"/>
        </w:trPr>
        <w:tc>
          <w:tcPr>
            <w:tcW w:w="7255" w:type="dxa"/>
            <w:shd w:val="clear" w:color="auto" w:fill="auto"/>
            <w:noWrap/>
            <w:hideMark/>
          </w:tcPr>
          <w:p w:rsidR="00D67929" w:rsidRPr="00205687" w:rsidRDefault="005C4A06" w:rsidP="00D67929">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sidR="00500B87">
              <w:rPr>
                <w:color w:val="000000" w:themeColor="text1"/>
                <w:sz w:val="24"/>
                <w:szCs w:val="24"/>
                <w:lang w:eastAsia="en-US"/>
              </w:rPr>
              <w:t>Манипуляции с объектами.</w:t>
            </w:r>
          </w:p>
        </w:tc>
        <w:tc>
          <w:tcPr>
            <w:tcW w:w="0" w:type="auto"/>
            <w:shd w:val="clear" w:color="auto" w:fill="auto"/>
            <w:noWrap/>
            <w:hideMark/>
          </w:tcPr>
          <w:p w:rsidR="00D67929" w:rsidRPr="00205687" w:rsidRDefault="006D5253" w:rsidP="00E27415">
            <w:pPr>
              <w:widowControl/>
              <w:autoSpaceDE/>
              <w:autoSpaceDN/>
              <w:adjustRightInd/>
              <w:jc w:val="center"/>
              <w:rPr>
                <w:color w:val="000000" w:themeColor="text1"/>
                <w:sz w:val="24"/>
                <w:szCs w:val="24"/>
              </w:rPr>
            </w:pPr>
            <w:r>
              <w:rPr>
                <w:color w:val="000000" w:themeColor="text1"/>
                <w:sz w:val="24"/>
                <w:szCs w:val="24"/>
              </w:rPr>
              <w:t>2</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c>
          <w:tcPr>
            <w:tcW w:w="0" w:type="auto"/>
            <w:shd w:val="clear" w:color="auto" w:fill="auto"/>
            <w:noWrap/>
            <w:hideMark/>
          </w:tcPr>
          <w:p w:rsidR="00D67929" w:rsidRPr="00205687" w:rsidRDefault="00372D84" w:rsidP="00E27415">
            <w:pPr>
              <w:widowControl/>
              <w:autoSpaceDE/>
              <w:autoSpaceDN/>
              <w:adjustRightInd/>
              <w:jc w:val="center"/>
              <w:rPr>
                <w:color w:val="000000" w:themeColor="text1"/>
                <w:sz w:val="24"/>
                <w:szCs w:val="24"/>
              </w:rPr>
            </w:pPr>
            <w:r w:rsidRPr="00205687">
              <w:rPr>
                <w:color w:val="000000" w:themeColor="text1"/>
                <w:sz w:val="24"/>
                <w:szCs w:val="24"/>
              </w:rPr>
              <w:t>2</w:t>
            </w:r>
          </w:p>
        </w:tc>
      </w:tr>
      <w:tr w:rsidR="00D67929" w:rsidRPr="00205687" w:rsidTr="00D67929">
        <w:trPr>
          <w:trHeight w:val="304"/>
        </w:trPr>
        <w:tc>
          <w:tcPr>
            <w:tcW w:w="7255" w:type="dxa"/>
            <w:shd w:val="clear" w:color="auto" w:fill="auto"/>
            <w:noWrap/>
            <w:hideMark/>
          </w:tcPr>
          <w:p w:rsidR="00D67929" w:rsidRPr="00205687" w:rsidRDefault="005C4A06" w:rsidP="00D67929">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sidR="00500B87" w:rsidRPr="00500B87">
              <w:rPr>
                <w:sz w:val="24"/>
                <w:szCs w:val="24"/>
              </w:rPr>
              <w:t>Трехмерное моделирование модели по изображению</w:t>
            </w:r>
          </w:p>
        </w:tc>
        <w:tc>
          <w:tcPr>
            <w:tcW w:w="0" w:type="auto"/>
            <w:shd w:val="clear" w:color="auto" w:fill="auto"/>
            <w:noWrap/>
            <w:hideMark/>
          </w:tcPr>
          <w:p w:rsidR="00D67929" w:rsidRPr="00205687" w:rsidRDefault="00B567C5" w:rsidP="00E27415">
            <w:pPr>
              <w:widowControl/>
              <w:autoSpaceDE/>
              <w:autoSpaceDN/>
              <w:adjustRightInd/>
              <w:jc w:val="center"/>
              <w:rPr>
                <w:color w:val="000000" w:themeColor="text1"/>
                <w:sz w:val="24"/>
                <w:szCs w:val="24"/>
              </w:rPr>
            </w:pPr>
            <w:r>
              <w:rPr>
                <w:color w:val="000000" w:themeColor="text1"/>
                <w:sz w:val="24"/>
                <w:szCs w:val="24"/>
              </w:rPr>
              <w:t>4</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c>
          <w:tcPr>
            <w:tcW w:w="0" w:type="auto"/>
            <w:shd w:val="clear" w:color="auto" w:fill="auto"/>
            <w:noWrap/>
            <w:hideMark/>
          </w:tcPr>
          <w:p w:rsidR="00D67929" w:rsidRPr="00205687" w:rsidRDefault="00B567C5" w:rsidP="00E27415">
            <w:pPr>
              <w:widowControl/>
              <w:autoSpaceDE/>
              <w:autoSpaceDN/>
              <w:adjustRightInd/>
              <w:jc w:val="center"/>
              <w:rPr>
                <w:color w:val="000000" w:themeColor="text1"/>
                <w:sz w:val="24"/>
                <w:szCs w:val="24"/>
              </w:rPr>
            </w:pPr>
            <w:r>
              <w:rPr>
                <w:color w:val="000000" w:themeColor="text1"/>
                <w:sz w:val="24"/>
                <w:szCs w:val="24"/>
              </w:rPr>
              <w:t>4</w:t>
            </w:r>
          </w:p>
        </w:tc>
      </w:tr>
      <w:tr w:rsidR="00D67929" w:rsidRPr="00205687" w:rsidTr="00D67929">
        <w:trPr>
          <w:trHeight w:val="304"/>
        </w:trPr>
        <w:tc>
          <w:tcPr>
            <w:tcW w:w="7255" w:type="dxa"/>
            <w:shd w:val="clear" w:color="auto" w:fill="auto"/>
            <w:noWrap/>
            <w:hideMark/>
          </w:tcPr>
          <w:p w:rsidR="00D67929" w:rsidRPr="00205687" w:rsidRDefault="005C4A06" w:rsidP="009B27DF">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sidR="009B27DF">
              <w:rPr>
                <w:color w:val="000000" w:themeColor="text1"/>
                <w:sz w:val="24"/>
                <w:szCs w:val="24"/>
                <w:lang w:eastAsia="en-US"/>
              </w:rPr>
              <w:t>Дублирование, размножение</w:t>
            </w:r>
            <w:r w:rsidR="00500B87">
              <w:rPr>
                <w:color w:val="000000" w:themeColor="text1"/>
                <w:sz w:val="24"/>
                <w:szCs w:val="24"/>
                <w:lang w:eastAsia="en-US"/>
              </w:rPr>
              <w:t>, изучение</w:t>
            </w:r>
            <w:r w:rsidR="009B27DF">
              <w:rPr>
                <w:color w:val="000000" w:themeColor="text1"/>
                <w:sz w:val="24"/>
                <w:szCs w:val="24"/>
                <w:lang w:eastAsia="en-US"/>
              </w:rPr>
              <w:t xml:space="preserve"> плоскостей и полигонов.</w:t>
            </w:r>
          </w:p>
        </w:tc>
        <w:tc>
          <w:tcPr>
            <w:tcW w:w="0" w:type="auto"/>
            <w:shd w:val="clear" w:color="auto" w:fill="auto"/>
            <w:noWrap/>
            <w:hideMark/>
          </w:tcPr>
          <w:p w:rsidR="00D67929" w:rsidRPr="00205687" w:rsidRDefault="006D5253" w:rsidP="00E27415">
            <w:pPr>
              <w:widowControl/>
              <w:autoSpaceDE/>
              <w:autoSpaceDN/>
              <w:adjustRightInd/>
              <w:jc w:val="center"/>
              <w:rPr>
                <w:color w:val="000000" w:themeColor="text1"/>
                <w:sz w:val="24"/>
                <w:szCs w:val="24"/>
              </w:rPr>
            </w:pPr>
            <w:r>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r w:rsidRPr="00205687">
              <w:rPr>
                <w:color w:val="000000" w:themeColor="text1"/>
                <w:sz w:val="24"/>
                <w:szCs w:val="24"/>
              </w:rPr>
              <w:t>1</w:t>
            </w:r>
          </w:p>
        </w:tc>
      </w:tr>
      <w:tr w:rsidR="00D67929" w:rsidRPr="00205687" w:rsidTr="00D67929">
        <w:trPr>
          <w:trHeight w:val="304"/>
        </w:trPr>
        <w:tc>
          <w:tcPr>
            <w:tcW w:w="7255" w:type="dxa"/>
            <w:shd w:val="clear" w:color="auto" w:fill="auto"/>
            <w:noWrap/>
            <w:hideMark/>
          </w:tcPr>
          <w:p w:rsidR="00D67929" w:rsidRPr="00205687" w:rsidRDefault="005C4A06" w:rsidP="00D67929">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sidR="009B27DF">
              <w:rPr>
                <w:color w:val="000000" w:themeColor="text1"/>
                <w:sz w:val="24"/>
                <w:szCs w:val="24"/>
                <w:lang w:eastAsia="en-US"/>
              </w:rPr>
              <w:t>Создание эскиза из разных видов</w:t>
            </w:r>
            <w:r w:rsidR="00500B87">
              <w:rPr>
                <w:color w:val="000000" w:themeColor="text1"/>
                <w:sz w:val="24"/>
                <w:szCs w:val="24"/>
                <w:lang w:eastAsia="en-US"/>
              </w:rPr>
              <w:t xml:space="preserve"> графики.</w:t>
            </w:r>
          </w:p>
        </w:tc>
        <w:tc>
          <w:tcPr>
            <w:tcW w:w="0" w:type="auto"/>
            <w:shd w:val="clear" w:color="auto" w:fill="auto"/>
            <w:noWrap/>
            <w:hideMark/>
          </w:tcPr>
          <w:p w:rsidR="00D67929" w:rsidRPr="00205687" w:rsidRDefault="006D5253" w:rsidP="00E27415">
            <w:pPr>
              <w:widowControl/>
              <w:autoSpaceDE/>
              <w:autoSpaceDN/>
              <w:adjustRightInd/>
              <w:jc w:val="center"/>
              <w:rPr>
                <w:color w:val="000000" w:themeColor="text1"/>
                <w:sz w:val="24"/>
                <w:szCs w:val="24"/>
              </w:rPr>
            </w:pPr>
            <w:r>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r w:rsidRPr="00205687">
              <w:rPr>
                <w:color w:val="000000" w:themeColor="text1"/>
                <w:sz w:val="24"/>
                <w:szCs w:val="24"/>
              </w:rPr>
              <w:t>1</w:t>
            </w:r>
          </w:p>
        </w:tc>
      </w:tr>
      <w:tr w:rsidR="00D67929" w:rsidRPr="00205687" w:rsidTr="00D67929">
        <w:trPr>
          <w:trHeight w:val="304"/>
        </w:trPr>
        <w:tc>
          <w:tcPr>
            <w:tcW w:w="7255" w:type="dxa"/>
            <w:shd w:val="clear" w:color="auto" w:fill="auto"/>
            <w:noWrap/>
            <w:hideMark/>
          </w:tcPr>
          <w:p w:rsidR="00D67929" w:rsidRPr="00205687" w:rsidRDefault="005C4A06" w:rsidP="00D67929">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sidR="00372D84" w:rsidRPr="00205687">
              <w:rPr>
                <w:color w:val="000000" w:themeColor="text1"/>
                <w:sz w:val="24"/>
                <w:szCs w:val="24"/>
                <w:lang w:eastAsia="en-US"/>
              </w:rPr>
              <w:t>С</w:t>
            </w:r>
            <w:r w:rsidR="009B27DF">
              <w:rPr>
                <w:color w:val="000000" w:themeColor="text1"/>
                <w:sz w:val="24"/>
                <w:szCs w:val="24"/>
                <w:lang w:eastAsia="en-US"/>
              </w:rPr>
              <w:t>борка объекта</w:t>
            </w:r>
            <w:r w:rsidR="000E1057">
              <w:rPr>
                <w:color w:val="000000" w:themeColor="text1"/>
                <w:sz w:val="24"/>
                <w:szCs w:val="24"/>
                <w:lang w:eastAsia="en-US"/>
              </w:rPr>
              <w:t>. Зачёт</w:t>
            </w:r>
          </w:p>
        </w:tc>
        <w:tc>
          <w:tcPr>
            <w:tcW w:w="0" w:type="auto"/>
            <w:shd w:val="clear" w:color="auto" w:fill="auto"/>
            <w:noWrap/>
            <w:hideMark/>
          </w:tcPr>
          <w:p w:rsidR="00D67929" w:rsidRPr="00205687" w:rsidRDefault="006D5253" w:rsidP="00E27415">
            <w:pPr>
              <w:widowControl/>
              <w:autoSpaceDE/>
              <w:autoSpaceDN/>
              <w:adjustRightInd/>
              <w:jc w:val="center"/>
              <w:rPr>
                <w:color w:val="000000" w:themeColor="text1"/>
                <w:sz w:val="24"/>
                <w:szCs w:val="24"/>
              </w:rPr>
            </w:pPr>
            <w:r>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c>
          <w:tcPr>
            <w:tcW w:w="0" w:type="auto"/>
            <w:shd w:val="clear" w:color="auto" w:fill="auto"/>
            <w:noWrap/>
            <w:hideMark/>
          </w:tcPr>
          <w:p w:rsidR="00D67929" w:rsidRPr="00205687" w:rsidRDefault="00372D84" w:rsidP="00E27415">
            <w:pPr>
              <w:widowControl/>
              <w:autoSpaceDE/>
              <w:autoSpaceDN/>
              <w:adjustRightInd/>
              <w:jc w:val="center"/>
              <w:rPr>
                <w:color w:val="000000" w:themeColor="text1"/>
                <w:sz w:val="24"/>
                <w:szCs w:val="24"/>
              </w:rPr>
            </w:pPr>
            <w:r w:rsidRPr="00205687">
              <w:rPr>
                <w:color w:val="000000" w:themeColor="text1"/>
                <w:sz w:val="24"/>
                <w:szCs w:val="24"/>
              </w:rPr>
              <w:t>1</w:t>
            </w:r>
          </w:p>
        </w:tc>
      </w:tr>
      <w:tr w:rsidR="00D67929" w:rsidRPr="00205687" w:rsidTr="00D67929">
        <w:trPr>
          <w:trHeight w:val="304"/>
        </w:trPr>
        <w:tc>
          <w:tcPr>
            <w:tcW w:w="7255" w:type="dxa"/>
            <w:shd w:val="clear" w:color="auto" w:fill="auto"/>
            <w:noWrap/>
          </w:tcPr>
          <w:p w:rsidR="00D67929" w:rsidRPr="00500B87" w:rsidRDefault="000E1057" w:rsidP="00591719">
            <w:pPr>
              <w:pStyle w:val="a4"/>
              <w:widowControl/>
              <w:numPr>
                <w:ilvl w:val="0"/>
                <w:numId w:val="4"/>
              </w:numPr>
              <w:autoSpaceDE/>
              <w:adjustRightInd/>
              <w:spacing w:line="256" w:lineRule="auto"/>
              <w:rPr>
                <w:b/>
                <w:color w:val="000000" w:themeColor="text1"/>
                <w:sz w:val="24"/>
                <w:szCs w:val="24"/>
                <w:lang w:eastAsia="en-US"/>
              </w:rPr>
            </w:pPr>
            <w:r>
              <w:rPr>
                <w:b/>
                <w:sz w:val="24"/>
                <w:szCs w:val="24"/>
              </w:rPr>
              <w:t>Технология 3</w:t>
            </w:r>
            <w:r w:rsidR="00500B87" w:rsidRPr="00500B87">
              <w:rPr>
                <w:b/>
                <w:sz w:val="24"/>
                <w:szCs w:val="24"/>
                <w:lang w:val="en-US"/>
              </w:rPr>
              <w:t>D</w:t>
            </w:r>
            <w:r>
              <w:rPr>
                <w:b/>
                <w:sz w:val="24"/>
                <w:szCs w:val="24"/>
              </w:rPr>
              <w:t>- моделирования</w:t>
            </w:r>
            <w:r w:rsidR="00500B87" w:rsidRPr="00500B87">
              <w:rPr>
                <w:b/>
                <w:sz w:val="24"/>
                <w:szCs w:val="24"/>
              </w:rPr>
              <w:t>, создание чертежей</w:t>
            </w:r>
          </w:p>
        </w:tc>
        <w:tc>
          <w:tcPr>
            <w:tcW w:w="0" w:type="auto"/>
            <w:shd w:val="clear" w:color="auto" w:fill="auto"/>
            <w:noWrap/>
          </w:tcPr>
          <w:p w:rsidR="00D67929" w:rsidRPr="00205687" w:rsidRDefault="00D67929" w:rsidP="00E27415">
            <w:pPr>
              <w:widowControl/>
              <w:autoSpaceDE/>
              <w:autoSpaceDN/>
              <w:adjustRightInd/>
              <w:jc w:val="center"/>
              <w:rPr>
                <w:b/>
                <w:color w:val="000000" w:themeColor="text1"/>
                <w:sz w:val="24"/>
                <w:szCs w:val="24"/>
              </w:rPr>
            </w:pPr>
            <w:r w:rsidRPr="00205687">
              <w:rPr>
                <w:b/>
                <w:color w:val="000000" w:themeColor="text1"/>
                <w:sz w:val="24"/>
                <w:szCs w:val="24"/>
              </w:rPr>
              <w:t>8</w:t>
            </w:r>
          </w:p>
        </w:tc>
        <w:tc>
          <w:tcPr>
            <w:tcW w:w="0" w:type="auto"/>
            <w:shd w:val="clear" w:color="auto" w:fill="auto"/>
            <w:noWrap/>
          </w:tcPr>
          <w:p w:rsidR="00D67929" w:rsidRPr="00205687" w:rsidRDefault="00B567C5" w:rsidP="00E27415">
            <w:pPr>
              <w:widowControl/>
              <w:autoSpaceDE/>
              <w:autoSpaceDN/>
              <w:adjustRightInd/>
              <w:jc w:val="center"/>
              <w:rPr>
                <w:b/>
                <w:color w:val="000000" w:themeColor="text1"/>
                <w:sz w:val="24"/>
                <w:szCs w:val="24"/>
              </w:rPr>
            </w:pPr>
            <w:r>
              <w:rPr>
                <w:b/>
                <w:color w:val="000000" w:themeColor="text1"/>
                <w:sz w:val="24"/>
                <w:szCs w:val="24"/>
              </w:rPr>
              <w:t>3</w:t>
            </w:r>
          </w:p>
        </w:tc>
        <w:tc>
          <w:tcPr>
            <w:tcW w:w="0" w:type="auto"/>
            <w:shd w:val="clear" w:color="auto" w:fill="auto"/>
            <w:noWrap/>
          </w:tcPr>
          <w:p w:rsidR="00D67929" w:rsidRPr="00205687" w:rsidRDefault="00B567C5" w:rsidP="00E27415">
            <w:pPr>
              <w:widowControl/>
              <w:autoSpaceDE/>
              <w:autoSpaceDN/>
              <w:adjustRightInd/>
              <w:jc w:val="center"/>
              <w:rPr>
                <w:b/>
                <w:color w:val="000000" w:themeColor="text1"/>
                <w:sz w:val="24"/>
                <w:szCs w:val="24"/>
              </w:rPr>
            </w:pPr>
            <w:r>
              <w:rPr>
                <w:b/>
                <w:color w:val="000000" w:themeColor="text1"/>
                <w:sz w:val="24"/>
                <w:szCs w:val="24"/>
              </w:rPr>
              <w:t>5</w:t>
            </w:r>
          </w:p>
        </w:tc>
      </w:tr>
      <w:tr w:rsidR="00D67929" w:rsidRPr="00205687" w:rsidTr="00D67929">
        <w:trPr>
          <w:trHeight w:val="304"/>
        </w:trPr>
        <w:tc>
          <w:tcPr>
            <w:tcW w:w="7255" w:type="dxa"/>
            <w:shd w:val="clear" w:color="auto" w:fill="auto"/>
            <w:noWrap/>
            <w:hideMark/>
          </w:tcPr>
          <w:p w:rsidR="00D67929" w:rsidRPr="00B567C5" w:rsidRDefault="000E1057" w:rsidP="00D67929">
            <w:pPr>
              <w:widowControl/>
              <w:autoSpaceDE/>
              <w:adjustRightInd/>
              <w:spacing w:line="256" w:lineRule="auto"/>
              <w:rPr>
                <w:color w:val="000000" w:themeColor="text1"/>
                <w:sz w:val="24"/>
                <w:szCs w:val="24"/>
                <w:lang w:eastAsia="en-US"/>
              </w:rPr>
            </w:pPr>
            <w:r>
              <w:rPr>
                <w:sz w:val="24"/>
                <w:szCs w:val="24"/>
              </w:rPr>
              <w:t>Обзор 3</w:t>
            </w:r>
            <w:r w:rsidR="00500B87" w:rsidRPr="00B567C5">
              <w:rPr>
                <w:sz w:val="24"/>
                <w:szCs w:val="24"/>
              </w:rPr>
              <w:t>D графики, программ</w:t>
            </w:r>
          </w:p>
        </w:tc>
        <w:tc>
          <w:tcPr>
            <w:tcW w:w="0" w:type="auto"/>
            <w:shd w:val="clear" w:color="auto" w:fill="auto"/>
            <w:noWrap/>
            <w:hideMark/>
          </w:tcPr>
          <w:p w:rsidR="00D67929" w:rsidRPr="00205687" w:rsidRDefault="006D5253" w:rsidP="00E27415">
            <w:pPr>
              <w:widowControl/>
              <w:autoSpaceDE/>
              <w:autoSpaceDN/>
              <w:adjustRightInd/>
              <w:jc w:val="center"/>
              <w:rPr>
                <w:color w:val="000000" w:themeColor="text1"/>
                <w:sz w:val="24"/>
                <w:szCs w:val="24"/>
              </w:rPr>
            </w:pPr>
            <w:r>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r w:rsidRPr="00205687">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r>
      <w:tr w:rsidR="00D67929" w:rsidRPr="00205687" w:rsidTr="00D67929">
        <w:trPr>
          <w:trHeight w:val="304"/>
        </w:trPr>
        <w:tc>
          <w:tcPr>
            <w:tcW w:w="7255" w:type="dxa"/>
            <w:shd w:val="clear" w:color="auto" w:fill="auto"/>
            <w:noWrap/>
            <w:hideMark/>
          </w:tcPr>
          <w:p w:rsidR="00D67929" w:rsidRPr="00B567C5" w:rsidRDefault="00753BA3" w:rsidP="00D67929">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hyperlink r:id="rId9" w:anchor="77" w:tooltip="Уроки OpenOffice бесплатно" w:history="1">
              <w:r w:rsidR="00500B87" w:rsidRPr="00B567C5">
                <w:rPr>
                  <w:bCs/>
                  <w:sz w:val="24"/>
                  <w:szCs w:val="24"/>
                </w:rPr>
                <w:t>Создание графических примитивов</w:t>
              </w:r>
            </w:hyperlink>
            <w:r w:rsidR="00500B87" w:rsidRPr="00B567C5">
              <w:rPr>
                <w:sz w:val="24"/>
                <w:szCs w:val="24"/>
              </w:rPr>
              <w:t>.</w:t>
            </w:r>
          </w:p>
        </w:tc>
        <w:tc>
          <w:tcPr>
            <w:tcW w:w="0" w:type="auto"/>
            <w:shd w:val="clear" w:color="auto" w:fill="auto"/>
            <w:noWrap/>
            <w:hideMark/>
          </w:tcPr>
          <w:p w:rsidR="00D67929" w:rsidRPr="00205687" w:rsidRDefault="006D5253" w:rsidP="00E27415">
            <w:pPr>
              <w:widowControl/>
              <w:autoSpaceDE/>
              <w:autoSpaceDN/>
              <w:adjustRightInd/>
              <w:jc w:val="center"/>
              <w:rPr>
                <w:color w:val="000000" w:themeColor="text1"/>
                <w:sz w:val="24"/>
                <w:szCs w:val="24"/>
              </w:rPr>
            </w:pPr>
            <w:r>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r w:rsidRPr="00205687">
              <w:rPr>
                <w:color w:val="000000" w:themeColor="text1"/>
                <w:sz w:val="24"/>
                <w:szCs w:val="24"/>
              </w:rPr>
              <w:t>1</w:t>
            </w:r>
          </w:p>
        </w:tc>
      </w:tr>
      <w:tr w:rsidR="00D67929" w:rsidRPr="00205687" w:rsidTr="00D67929">
        <w:trPr>
          <w:trHeight w:val="304"/>
        </w:trPr>
        <w:tc>
          <w:tcPr>
            <w:tcW w:w="7255" w:type="dxa"/>
            <w:shd w:val="clear" w:color="auto" w:fill="auto"/>
            <w:noWrap/>
            <w:hideMark/>
          </w:tcPr>
          <w:p w:rsidR="00D67929" w:rsidRPr="00B567C5" w:rsidRDefault="00753BA3" w:rsidP="00D67929">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hyperlink r:id="rId10" w:anchor="77" w:tooltip="Уроки OpenOffice бесплатно" w:history="1">
              <w:r w:rsidR="00500B87" w:rsidRPr="00B567C5">
                <w:rPr>
                  <w:bCs/>
                  <w:sz w:val="24"/>
                  <w:szCs w:val="24"/>
                </w:rPr>
                <w:t>Создание графических примитивов</w:t>
              </w:r>
            </w:hyperlink>
            <w:r w:rsidR="00500B87" w:rsidRPr="00B567C5">
              <w:rPr>
                <w:sz w:val="24"/>
                <w:szCs w:val="24"/>
              </w:rPr>
              <w:t xml:space="preserve">. </w:t>
            </w:r>
            <w:hyperlink r:id="rId11" w:anchor="84" w:tooltip="Уроки OpenOffice бесплатно" w:history="1">
              <w:r w:rsidR="00500B87" w:rsidRPr="00B567C5">
                <w:rPr>
                  <w:bCs/>
                  <w:sz w:val="24"/>
                  <w:szCs w:val="24"/>
                </w:rPr>
                <w:t>Кривые Безье, рисованные кривые, многоугольники</w:t>
              </w:r>
            </w:hyperlink>
          </w:p>
        </w:tc>
        <w:tc>
          <w:tcPr>
            <w:tcW w:w="0" w:type="auto"/>
            <w:shd w:val="clear" w:color="auto" w:fill="auto"/>
            <w:noWrap/>
            <w:hideMark/>
          </w:tcPr>
          <w:p w:rsidR="00D67929" w:rsidRPr="00205687" w:rsidRDefault="00B567C5" w:rsidP="00E27415">
            <w:pPr>
              <w:widowControl/>
              <w:autoSpaceDE/>
              <w:autoSpaceDN/>
              <w:adjustRightInd/>
              <w:jc w:val="center"/>
              <w:rPr>
                <w:color w:val="000000" w:themeColor="text1"/>
                <w:sz w:val="24"/>
                <w:szCs w:val="24"/>
              </w:rPr>
            </w:pPr>
            <w:r>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c>
          <w:tcPr>
            <w:tcW w:w="0" w:type="auto"/>
            <w:shd w:val="clear" w:color="auto" w:fill="auto"/>
            <w:noWrap/>
            <w:hideMark/>
          </w:tcPr>
          <w:p w:rsidR="00D67929" w:rsidRPr="00205687" w:rsidRDefault="00B567C5" w:rsidP="00E27415">
            <w:pPr>
              <w:widowControl/>
              <w:autoSpaceDE/>
              <w:autoSpaceDN/>
              <w:adjustRightInd/>
              <w:jc w:val="center"/>
              <w:rPr>
                <w:color w:val="000000" w:themeColor="text1"/>
                <w:sz w:val="24"/>
                <w:szCs w:val="24"/>
              </w:rPr>
            </w:pPr>
            <w:r>
              <w:rPr>
                <w:color w:val="000000" w:themeColor="text1"/>
                <w:sz w:val="24"/>
                <w:szCs w:val="24"/>
              </w:rPr>
              <w:t>1</w:t>
            </w:r>
          </w:p>
        </w:tc>
      </w:tr>
      <w:tr w:rsidR="00D67929" w:rsidRPr="00205687" w:rsidTr="00D67929">
        <w:trPr>
          <w:trHeight w:val="304"/>
        </w:trPr>
        <w:tc>
          <w:tcPr>
            <w:tcW w:w="7255" w:type="dxa"/>
            <w:shd w:val="clear" w:color="auto" w:fill="auto"/>
            <w:noWrap/>
            <w:hideMark/>
          </w:tcPr>
          <w:p w:rsidR="00D67929" w:rsidRPr="00B567C5" w:rsidRDefault="00753BA3" w:rsidP="00D67929">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sidR="00500B87" w:rsidRPr="00B567C5">
              <w:rPr>
                <w:color w:val="000000" w:themeColor="text1"/>
                <w:sz w:val="24"/>
                <w:szCs w:val="24"/>
                <w:lang w:eastAsia="en-US"/>
              </w:rPr>
              <w:t>Электронный чертеж</w:t>
            </w:r>
          </w:p>
        </w:tc>
        <w:tc>
          <w:tcPr>
            <w:tcW w:w="0" w:type="auto"/>
            <w:shd w:val="clear" w:color="auto" w:fill="auto"/>
            <w:noWrap/>
            <w:hideMark/>
          </w:tcPr>
          <w:p w:rsidR="00D67929" w:rsidRPr="00205687" w:rsidRDefault="00B567C5" w:rsidP="00E27415">
            <w:pPr>
              <w:widowControl/>
              <w:autoSpaceDE/>
              <w:autoSpaceDN/>
              <w:adjustRightInd/>
              <w:jc w:val="center"/>
              <w:rPr>
                <w:color w:val="000000" w:themeColor="text1"/>
                <w:sz w:val="24"/>
                <w:szCs w:val="24"/>
              </w:rPr>
            </w:pPr>
            <w:r>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c>
          <w:tcPr>
            <w:tcW w:w="0" w:type="auto"/>
            <w:shd w:val="clear" w:color="auto" w:fill="auto"/>
            <w:noWrap/>
            <w:hideMark/>
          </w:tcPr>
          <w:p w:rsidR="00D67929" w:rsidRPr="00205687" w:rsidRDefault="00B567C5" w:rsidP="00E27415">
            <w:pPr>
              <w:widowControl/>
              <w:autoSpaceDE/>
              <w:autoSpaceDN/>
              <w:adjustRightInd/>
              <w:jc w:val="center"/>
              <w:rPr>
                <w:color w:val="000000" w:themeColor="text1"/>
                <w:sz w:val="24"/>
                <w:szCs w:val="24"/>
              </w:rPr>
            </w:pPr>
            <w:r>
              <w:rPr>
                <w:color w:val="000000" w:themeColor="text1"/>
                <w:sz w:val="24"/>
                <w:szCs w:val="24"/>
              </w:rPr>
              <w:t>1</w:t>
            </w:r>
          </w:p>
        </w:tc>
      </w:tr>
      <w:tr w:rsidR="00D67929" w:rsidRPr="00205687" w:rsidTr="00D67929">
        <w:trPr>
          <w:trHeight w:val="304"/>
        </w:trPr>
        <w:tc>
          <w:tcPr>
            <w:tcW w:w="7255" w:type="dxa"/>
            <w:shd w:val="clear" w:color="auto" w:fill="auto"/>
            <w:noWrap/>
            <w:hideMark/>
          </w:tcPr>
          <w:p w:rsidR="000E1057" w:rsidRDefault="000E1057" w:rsidP="00D67929">
            <w:pPr>
              <w:widowControl/>
              <w:autoSpaceDE/>
              <w:adjustRightInd/>
              <w:spacing w:line="256" w:lineRule="auto"/>
              <w:rPr>
                <w:color w:val="000000" w:themeColor="text1"/>
                <w:sz w:val="24"/>
                <w:szCs w:val="24"/>
                <w:lang w:eastAsia="en-US"/>
              </w:rPr>
            </w:pPr>
            <w:r>
              <w:rPr>
                <w:color w:val="000000" w:themeColor="text1"/>
                <w:sz w:val="24"/>
                <w:szCs w:val="24"/>
                <w:lang w:eastAsia="en-US"/>
              </w:rPr>
              <w:t>Чертёж на бумаге.</w:t>
            </w:r>
          </w:p>
          <w:p w:rsidR="00D67929" w:rsidRPr="00B567C5" w:rsidRDefault="00753BA3" w:rsidP="00D67929">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sidR="00500B87" w:rsidRPr="00B567C5">
              <w:rPr>
                <w:color w:val="000000" w:themeColor="text1"/>
                <w:sz w:val="24"/>
                <w:szCs w:val="24"/>
                <w:lang w:eastAsia="en-US"/>
              </w:rPr>
              <w:t>Бумажный чертеж в 3 проекциях</w:t>
            </w:r>
            <w:r w:rsidR="000E1057">
              <w:rPr>
                <w:color w:val="000000" w:themeColor="text1"/>
                <w:sz w:val="24"/>
                <w:szCs w:val="24"/>
                <w:lang w:eastAsia="en-US"/>
              </w:rPr>
              <w:t>. Зачёт</w:t>
            </w:r>
          </w:p>
        </w:tc>
        <w:tc>
          <w:tcPr>
            <w:tcW w:w="0" w:type="auto"/>
            <w:shd w:val="clear" w:color="auto" w:fill="auto"/>
            <w:noWrap/>
            <w:hideMark/>
          </w:tcPr>
          <w:p w:rsidR="00D67929" w:rsidRPr="00205687" w:rsidRDefault="00B567C5" w:rsidP="00E27415">
            <w:pPr>
              <w:widowControl/>
              <w:autoSpaceDE/>
              <w:autoSpaceDN/>
              <w:adjustRightInd/>
              <w:jc w:val="center"/>
              <w:rPr>
                <w:color w:val="000000" w:themeColor="text1"/>
                <w:sz w:val="24"/>
                <w:szCs w:val="24"/>
              </w:rPr>
            </w:pPr>
            <w:r>
              <w:rPr>
                <w:color w:val="000000" w:themeColor="text1"/>
                <w:sz w:val="24"/>
                <w:szCs w:val="24"/>
              </w:rPr>
              <w:t>4</w:t>
            </w:r>
          </w:p>
        </w:tc>
        <w:tc>
          <w:tcPr>
            <w:tcW w:w="0" w:type="auto"/>
            <w:shd w:val="clear" w:color="auto" w:fill="auto"/>
            <w:noWrap/>
            <w:hideMark/>
          </w:tcPr>
          <w:p w:rsidR="00D67929" w:rsidRPr="00205687" w:rsidRDefault="00B567C5" w:rsidP="00E27415">
            <w:pPr>
              <w:widowControl/>
              <w:autoSpaceDE/>
              <w:autoSpaceDN/>
              <w:adjustRightInd/>
              <w:jc w:val="center"/>
              <w:rPr>
                <w:color w:val="000000" w:themeColor="text1"/>
                <w:sz w:val="24"/>
                <w:szCs w:val="24"/>
              </w:rPr>
            </w:pPr>
            <w:r>
              <w:rPr>
                <w:color w:val="000000" w:themeColor="text1"/>
                <w:sz w:val="24"/>
                <w:szCs w:val="24"/>
              </w:rPr>
              <w:t>2</w:t>
            </w:r>
          </w:p>
        </w:tc>
        <w:tc>
          <w:tcPr>
            <w:tcW w:w="0" w:type="auto"/>
            <w:shd w:val="clear" w:color="auto" w:fill="auto"/>
            <w:noWrap/>
            <w:hideMark/>
          </w:tcPr>
          <w:p w:rsidR="00D67929" w:rsidRPr="00205687" w:rsidRDefault="00F4540E" w:rsidP="00E27415">
            <w:pPr>
              <w:widowControl/>
              <w:autoSpaceDE/>
              <w:autoSpaceDN/>
              <w:adjustRightInd/>
              <w:jc w:val="center"/>
              <w:rPr>
                <w:color w:val="000000" w:themeColor="text1"/>
                <w:sz w:val="24"/>
                <w:szCs w:val="24"/>
              </w:rPr>
            </w:pPr>
            <w:r w:rsidRPr="00205687">
              <w:rPr>
                <w:color w:val="000000" w:themeColor="text1"/>
                <w:sz w:val="24"/>
                <w:szCs w:val="24"/>
              </w:rPr>
              <w:t>2</w:t>
            </w:r>
          </w:p>
        </w:tc>
      </w:tr>
      <w:tr w:rsidR="00D67929" w:rsidRPr="00205687" w:rsidTr="00D67929">
        <w:trPr>
          <w:trHeight w:val="304"/>
        </w:trPr>
        <w:tc>
          <w:tcPr>
            <w:tcW w:w="7255" w:type="dxa"/>
            <w:shd w:val="clear" w:color="auto" w:fill="auto"/>
            <w:noWrap/>
          </w:tcPr>
          <w:p w:rsidR="00D67929" w:rsidRPr="00B567C5" w:rsidRDefault="00B567C5" w:rsidP="00591719">
            <w:pPr>
              <w:widowControl/>
              <w:numPr>
                <w:ilvl w:val="0"/>
                <w:numId w:val="4"/>
              </w:numPr>
              <w:autoSpaceDE/>
              <w:adjustRightInd/>
              <w:spacing w:line="256" w:lineRule="auto"/>
              <w:rPr>
                <w:b/>
                <w:color w:val="000000" w:themeColor="text1"/>
                <w:sz w:val="24"/>
                <w:szCs w:val="24"/>
                <w:lang w:eastAsia="en-US"/>
              </w:rPr>
            </w:pPr>
            <w:r w:rsidRPr="00B567C5">
              <w:rPr>
                <w:b/>
                <w:sz w:val="24"/>
                <w:szCs w:val="24"/>
              </w:rPr>
              <w:lastRenderedPageBreak/>
              <w:t>3</w:t>
            </w:r>
            <w:r w:rsidRPr="00B567C5">
              <w:rPr>
                <w:b/>
                <w:sz w:val="24"/>
                <w:szCs w:val="24"/>
                <w:lang w:val="en-US"/>
              </w:rPr>
              <w:t>D</w:t>
            </w:r>
            <w:r w:rsidR="0088510B">
              <w:rPr>
                <w:b/>
                <w:sz w:val="24"/>
                <w:szCs w:val="24"/>
              </w:rPr>
              <w:t>–</w:t>
            </w:r>
            <w:r w:rsidRPr="00B567C5">
              <w:rPr>
                <w:b/>
                <w:sz w:val="24"/>
                <w:szCs w:val="24"/>
              </w:rPr>
              <w:t xml:space="preserve"> печать</w:t>
            </w:r>
          </w:p>
        </w:tc>
        <w:tc>
          <w:tcPr>
            <w:tcW w:w="0" w:type="auto"/>
            <w:shd w:val="clear" w:color="auto" w:fill="auto"/>
            <w:noWrap/>
          </w:tcPr>
          <w:p w:rsidR="00D67929" w:rsidRPr="00205687" w:rsidRDefault="00E27415" w:rsidP="00E27415">
            <w:pPr>
              <w:widowControl/>
              <w:autoSpaceDE/>
              <w:autoSpaceDN/>
              <w:adjustRightInd/>
              <w:jc w:val="center"/>
              <w:rPr>
                <w:b/>
                <w:color w:val="000000" w:themeColor="text1"/>
                <w:sz w:val="24"/>
                <w:szCs w:val="24"/>
              </w:rPr>
            </w:pPr>
            <w:r>
              <w:rPr>
                <w:b/>
                <w:color w:val="000000" w:themeColor="text1"/>
                <w:sz w:val="24"/>
                <w:szCs w:val="24"/>
              </w:rPr>
              <w:t>6</w:t>
            </w:r>
          </w:p>
        </w:tc>
        <w:tc>
          <w:tcPr>
            <w:tcW w:w="0" w:type="auto"/>
            <w:shd w:val="clear" w:color="auto" w:fill="auto"/>
            <w:noWrap/>
          </w:tcPr>
          <w:p w:rsidR="00D67929" w:rsidRPr="00205687" w:rsidRDefault="00E27415" w:rsidP="00E27415">
            <w:pPr>
              <w:widowControl/>
              <w:autoSpaceDE/>
              <w:autoSpaceDN/>
              <w:adjustRightInd/>
              <w:jc w:val="center"/>
              <w:rPr>
                <w:b/>
                <w:color w:val="000000" w:themeColor="text1"/>
                <w:sz w:val="24"/>
                <w:szCs w:val="24"/>
              </w:rPr>
            </w:pPr>
            <w:r>
              <w:rPr>
                <w:b/>
                <w:color w:val="000000" w:themeColor="text1"/>
                <w:sz w:val="24"/>
                <w:szCs w:val="24"/>
              </w:rPr>
              <w:t>3</w:t>
            </w:r>
          </w:p>
        </w:tc>
        <w:tc>
          <w:tcPr>
            <w:tcW w:w="0" w:type="auto"/>
            <w:shd w:val="clear" w:color="auto" w:fill="auto"/>
            <w:noWrap/>
          </w:tcPr>
          <w:p w:rsidR="00D67929" w:rsidRPr="00205687" w:rsidRDefault="00E27415" w:rsidP="00E27415">
            <w:pPr>
              <w:widowControl/>
              <w:autoSpaceDE/>
              <w:autoSpaceDN/>
              <w:adjustRightInd/>
              <w:jc w:val="center"/>
              <w:rPr>
                <w:b/>
                <w:color w:val="000000" w:themeColor="text1"/>
                <w:sz w:val="24"/>
                <w:szCs w:val="24"/>
              </w:rPr>
            </w:pPr>
            <w:r>
              <w:rPr>
                <w:b/>
                <w:color w:val="000000" w:themeColor="text1"/>
                <w:sz w:val="24"/>
                <w:szCs w:val="24"/>
              </w:rPr>
              <w:t>3</w:t>
            </w:r>
          </w:p>
        </w:tc>
      </w:tr>
      <w:tr w:rsidR="00D67929" w:rsidRPr="00205687" w:rsidTr="00D67929">
        <w:trPr>
          <w:trHeight w:val="304"/>
        </w:trPr>
        <w:tc>
          <w:tcPr>
            <w:tcW w:w="7255" w:type="dxa"/>
            <w:shd w:val="clear" w:color="auto" w:fill="auto"/>
            <w:noWrap/>
            <w:hideMark/>
          </w:tcPr>
          <w:p w:rsidR="00D67929" w:rsidRPr="00B567C5" w:rsidRDefault="00B567C5" w:rsidP="00D67929">
            <w:pPr>
              <w:widowControl/>
              <w:autoSpaceDE/>
              <w:adjustRightInd/>
              <w:spacing w:line="256" w:lineRule="auto"/>
              <w:rPr>
                <w:color w:val="000000" w:themeColor="text1"/>
                <w:sz w:val="24"/>
                <w:szCs w:val="24"/>
                <w:lang w:eastAsia="en-US"/>
              </w:rPr>
            </w:pPr>
            <w:r w:rsidRPr="00B567C5">
              <w:rPr>
                <w:sz w:val="24"/>
                <w:szCs w:val="24"/>
                <w:lang w:eastAsia="en-US"/>
              </w:rPr>
              <w:t xml:space="preserve">Основы </w:t>
            </w:r>
            <w:r w:rsidRPr="000E1057">
              <w:rPr>
                <w:sz w:val="24"/>
                <w:szCs w:val="24"/>
                <w:lang w:eastAsia="en-US"/>
              </w:rPr>
              <w:t>3</w:t>
            </w:r>
            <w:r w:rsidRPr="00B567C5">
              <w:rPr>
                <w:sz w:val="24"/>
                <w:szCs w:val="24"/>
                <w:lang w:val="en-US" w:eastAsia="en-US"/>
              </w:rPr>
              <w:t>D</w:t>
            </w:r>
            <w:r w:rsidRPr="00B567C5">
              <w:rPr>
                <w:sz w:val="24"/>
                <w:szCs w:val="24"/>
                <w:lang w:eastAsia="en-US"/>
              </w:rPr>
              <w:t>печати</w:t>
            </w:r>
            <w:r w:rsidR="009B27DF">
              <w:rPr>
                <w:sz w:val="24"/>
                <w:szCs w:val="24"/>
                <w:lang w:eastAsia="en-US"/>
              </w:rPr>
              <w:t>, аддитивные технологии.</w:t>
            </w:r>
          </w:p>
        </w:tc>
        <w:tc>
          <w:tcPr>
            <w:tcW w:w="0" w:type="auto"/>
            <w:shd w:val="clear" w:color="auto" w:fill="auto"/>
            <w:noWrap/>
            <w:hideMark/>
          </w:tcPr>
          <w:p w:rsidR="00D67929" w:rsidRPr="00205687" w:rsidRDefault="006D5253" w:rsidP="00E27415">
            <w:pPr>
              <w:widowControl/>
              <w:autoSpaceDE/>
              <w:autoSpaceDN/>
              <w:adjustRightInd/>
              <w:jc w:val="center"/>
              <w:rPr>
                <w:color w:val="000000" w:themeColor="text1"/>
                <w:sz w:val="24"/>
                <w:szCs w:val="24"/>
              </w:rPr>
            </w:pPr>
            <w:r>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r w:rsidRPr="00205687">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r>
      <w:tr w:rsidR="00D67929" w:rsidRPr="00205687" w:rsidTr="00D67929">
        <w:trPr>
          <w:trHeight w:val="304"/>
        </w:trPr>
        <w:tc>
          <w:tcPr>
            <w:tcW w:w="7255" w:type="dxa"/>
            <w:shd w:val="clear" w:color="auto" w:fill="auto"/>
            <w:noWrap/>
            <w:hideMark/>
          </w:tcPr>
          <w:p w:rsidR="00D67929" w:rsidRPr="00B567C5" w:rsidRDefault="005C4A06" w:rsidP="00D67929">
            <w:pPr>
              <w:widowControl/>
              <w:autoSpaceDE/>
              <w:adjustRightInd/>
              <w:spacing w:line="256" w:lineRule="auto"/>
              <w:rPr>
                <w:color w:val="000000" w:themeColor="text1"/>
                <w:sz w:val="24"/>
                <w:szCs w:val="24"/>
                <w:lang w:eastAsia="en-US"/>
              </w:rPr>
            </w:pPr>
            <w:r w:rsidRPr="00B567C5">
              <w:rPr>
                <w:color w:val="000000" w:themeColor="text1"/>
                <w:sz w:val="24"/>
                <w:szCs w:val="24"/>
                <w:lang w:eastAsia="en-US"/>
              </w:rPr>
              <w:t xml:space="preserve">Практическая работа. </w:t>
            </w:r>
            <w:r w:rsidR="00B567C5" w:rsidRPr="00B567C5">
              <w:rPr>
                <w:sz w:val="24"/>
                <w:szCs w:val="24"/>
                <w:lang w:eastAsia="en-US"/>
              </w:rPr>
              <w:t xml:space="preserve"> Обзор 3</w:t>
            </w:r>
            <w:r w:rsidR="00B567C5" w:rsidRPr="00B567C5">
              <w:rPr>
                <w:sz w:val="24"/>
                <w:szCs w:val="24"/>
                <w:lang w:val="en-US" w:eastAsia="en-US"/>
              </w:rPr>
              <w:t>D</w:t>
            </w:r>
            <w:r w:rsidR="00B567C5" w:rsidRPr="00B567C5">
              <w:rPr>
                <w:sz w:val="24"/>
                <w:szCs w:val="24"/>
                <w:lang w:eastAsia="en-US"/>
              </w:rPr>
              <w:t xml:space="preserve"> принтера, </w:t>
            </w:r>
            <w:r w:rsidR="00B567C5" w:rsidRPr="00B567C5">
              <w:rPr>
                <w:sz w:val="24"/>
                <w:szCs w:val="24"/>
              </w:rPr>
              <w:t xml:space="preserve"> Подключение </w:t>
            </w:r>
            <w:r w:rsidR="00B567C5" w:rsidRPr="00B567C5">
              <w:rPr>
                <w:sz w:val="24"/>
                <w:szCs w:val="24"/>
                <w:lang w:eastAsia="en-US"/>
              </w:rPr>
              <w:t>3</w:t>
            </w:r>
            <w:r w:rsidR="00B567C5" w:rsidRPr="00B567C5">
              <w:rPr>
                <w:sz w:val="24"/>
                <w:szCs w:val="24"/>
                <w:lang w:val="en-US" w:eastAsia="en-US"/>
              </w:rPr>
              <w:t>D</w:t>
            </w:r>
            <w:r w:rsidR="00B567C5" w:rsidRPr="00B567C5">
              <w:rPr>
                <w:sz w:val="24"/>
                <w:szCs w:val="24"/>
                <w:lang w:eastAsia="en-US"/>
              </w:rPr>
              <w:t xml:space="preserve"> принтера, </w:t>
            </w:r>
            <w:r w:rsidR="00B567C5" w:rsidRPr="00B567C5">
              <w:rPr>
                <w:sz w:val="24"/>
                <w:szCs w:val="24"/>
              </w:rPr>
              <w:t xml:space="preserve">Первая настройка </w:t>
            </w:r>
            <w:r w:rsidR="00B567C5" w:rsidRPr="00B567C5">
              <w:rPr>
                <w:sz w:val="24"/>
                <w:szCs w:val="24"/>
                <w:lang w:eastAsia="en-US"/>
              </w:rPr>
              <w:t>3</w:t>
            </w:r>
            <w:r w:rsidR="00B567C5" w:rsidRPr="00B567C5">
              <w:rPr>
                <w:sz w:val="24"/>
                <w:szCs w:val="24"/>
                <w:lang w:val="en-US" w:eastAsia="en-US"/>
              </w:rPr>
              <w:t>D</w:t>
            </w:r>
            <w:r w:rsidR="00B567C5" w:rsidRPr="00B567C5">
              <w:rPr>
                <w:sz w:val="24"/>
                <w:szCs w:val="24"/>
                <w:lang w:eastAsia="en-US"/>
              </w:rPr>
              <w:t xml:space="preserve"> принтера</w:t>
            </w:r>
            <w:r w:rsidR="009B27DF">
              <w:rPr>
                <w:sz w:val="24"/>
                <w:szCs w:val="24"/>
                <w:lang w:eastAsia="en-US"/>
              </w:rPr>
              <w:t>.</w:t>
            </w:r>
          </w:p>
        </w:tc>
        <w:tc>
          <w:tcPr>
            <w:tcW w:w="0" w:type="auto"/>
            <w:shd w:val="clear" w:color="auto" w:fill="auto"/>
            <w:noWrap/>
            <w:hideMark/>
          </w:tcPr>
          <w:p w:rsidR="00D67929" w:rsidRPr="00205687" w:rsidRDefault="006D5253" w:rsidP="00E27415">
            <w:pPr>
              <w:widowControl/>
              <w:autoSpaceDE/>
              <w:autoSpaceDN/>
              <w:adjustRightInd/>
              <w:jc w:val="center"/>
              <w:rPr>
                <w:color w:val="000000" w:themeColor="text1"/>
                <w:sz w:val="24"/>
                <w:szCs w:val="24"/>
              </w:rPr>
            </w:pPr>
            <w:r>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r w:rsidRPr="00205687">
              <w:rPr>
                <w:color w:val="000000" w:themeColor="text1"/>
                <w:sz w:val="24"/>
                <w:szCs w:val="24"/>
              </w:rPr>
              <w:t>1</w:t>
            </w:r>
          </w:p>
        </w:tc>
      </w:tr>
      <w:tr w:rsidR="00D67929" w:rsidRPr="00205687" w:rsidTr="00D67929">
        <w:trPr>
          <w:trHeight w:val="304"/>
        </w:trPr>
        <w:tc>
          <w:tcPr>
            <w:tcW w:w="7255" w:type="dxa"/>
            <w:shd w:val="clear" w:color="auto" w:fill="auto"/>
            <w:noWrap/>
            <w:hideMark/>
          </w:tcPr>
          <w:p w:rsidR="00D67929" w:rsidRPr="00B567C5" w:rsidRDefault="005C4A06" w:rsidP="00D67929">
            <w:pPr>
              <w:widowControl/>
              <w:autoSpaceDE/>
              <w:adjustRightInd/>
              <w:spacing w:line="256" w:lineRule="auto"/>
              <w:rPr>
                <w:color w:val="000000" w:themeColor="text1"/>
                <w:sz w:val="24"/>
                <w:szCs w:val="24"/>
                <w:lang w:eastAsia="en-US"/>
              </w:rPr>
            </w:pPr>
            <w:r w:rsidRPr="00B567C5">
              <w:rPr>
                <w:color w:val="000000" w:themeColor="text1"/>
                <w:sz w:val="24"/>
                <w:szCs w:val="24"/>
                <w:lang w:eastAsia="en-US"/>
              </w:rPr>
              <w:t xml:space="preserve">Практическая работа. </w:t>
            </w:r>
            <w:r w:rsidR="00B567C5" w:rsidRPr="00B567C5">
              <w:rPr>
                <w:sz w:val="24"/>
                <w:szCs w:val="24"/>
              </w:rPr>
              <w:t xml:space="preserve"> Программное обеспечение для 3</w:t>
            </w:r>
            <w:r w:rsidR="00B567C5" w:rsidRPr="00B567C5">
              <w:rPr>
                <w:sz w:val="24"/>
                <w:szCs w:val="24"/>
                <w:lang w:val="en-US"/>
              </w:rPr>
              <w:t>D</w:t>
            </w:r>
            <w:r w:rsidR="00B567C5" w:rsidRPr="00B567C5">
              <w:rPr>
                <w:sz w:val="24"/>
                <w:szCs w:val="24"/>
              </w:rPr>
              <w:t xml:space="preserve"> печати</w:t>
            </w:r>
          </w:p>
        </w:tc>
        <w:tc>
          <w:tcPr>
            <w:tcW w:w="0" w:type="auto"/>
            <w:shd w:val="clear" w:color="auto" w:fill="auto"/>
            <w:noWrap/>
            <w:hideMark/>
          </w:tcPr>
          <w:p w:rsidR="00D67929" w:rsidRPr="00205687" w:rsidRDefault="006D5253" w:rsidP="00E27415">
            <w:pPr>
              <w:widowControl/>
              <w:autoSpaceDE/>
              <w:autoSpaceDN/>
              <w:adjustRightInd/>
              <w:jc w:val="center"/>
              <w:rPr>
                <w:color w:val="000000" w:themeColor="text1"/>
                <w:sz w:val="24"/>
                <w:szCs w:val="24"/>
              </w:rPr>
            </w:pPr>
            <w:r>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r w:rsidRPr="00205687">
              <w:rPr>
                <w:color w:val="000000" w:themeColor="text1"/>
                <w:sz w:val="24"/>
                <w:szCs w:val="24"/>
              </w:rPr>
              <w:t>1</w:t>
            </w:r>
          </w:p>
        </w:tc>
      </w:tr>
      <w:tr w:rsidR="00D67929" w:rsidRPr="00205687" w:rsidTr="00D67929">
        <w:trPr>
          <w:trHeight w:val="304"/>
        </w:trPr>
        <w:tc>
          <w:tcPr>
            <w:tcW w:w="7255" w:type="dxa"/>
            <w:shd w:val="clear" w:color="auto" w:fill="auto"/>
            <w:noWrap/>
            <w:hideMark/>
          </w:tcPr>
          <w:p w:rsidR="00D67929" w:rsidRPr="00B567C5" w:rsidRDefault="00B567C5" w:rsidP="00D67929">
            <w:pPr>
              <w:widowControl/>
              <w:autoSpaceDE/>
              <w:adjustRightInd/>
              <w:spacing w:line="256" w:lineRule="auto"/>
              <w:rPr>
                <w:color w:val="000000" w:themeColor="text1"/>
                <w:sz w:val="24"/>
                <w:szCs w:val="24"/>
                <w:lang w:eastAsia="en-US"/>
              </w:rPr>
            </w:pPr>
            <w:r w:rsidRPr="00B567C5">
              <w:rPr>
                <w:sz w:val="24"/>
                <w:szCs w:val="24"/>
              </w:rPr>
              <w:t>Виды пластиков</w:t>
            </w:r>
          </w:p>
        </w:tc>
        <w:tc>
          <w:tcPr>
            <w:tcW w:w="0" w:type="auto"/>
            <w:shd w:val="clear" w:color="auto" w:fill="auto"/>
            <w:noWrap/>
            <w:hideMark/>
          </w:tcPr>
          <w:p w:rsidR="00D67929" w:rsidRPr="00205687" w:rsidRDefault="006D5253" w:rsidP="00E27415">
            <w:pPr>
              <w:widowControl/>
              <w:autoSpaceDE/>
              <w:autoSpaceDN/>
              <w:adjustRightInd/>
              <w:jc w:val="center"/>
              <w:rPr>
                <w:color w:val="000000" w:themeColor="text1"/>
                <w:sz w:val="24"/>
                <w:szCs w:val="24"/>
              </w:rPr>
            </w:pPr>
            <w:r>
              <w:rPr>
                <w:color w:val="000000" w:themeColor="text1"/>
                <w:sz w:val="24"/>
                <w:szCs w:val="24"/>
              </w:rPr>
              <w:t>1</w:t>
            </w:r>
          </w:p>
        </w:tc>
        <w:tc>
          <w:tcPr>
            <w:tcW w:w="0" w:type="auto"/>
            <w:shd w:val="clear" w:color="auto" w:fill="auto"/>
            <w:noWrap/>
            <w:hideMark/>
          </w:tcPr>
          <w:p w:rsidR="00D67929" w:rsidRPr="00205687" w:rsidRDefault="00E27415" w:rsidP="00E27415">
            <w:pPr>
              <w:widowControl/>
              <w:autoSpaceDE/>
              <w:autoSpaceDN/>
              <w:adjustRightInd/>
              <w:jc w:val="center"/>
              <w:rPr>
                <w:color w:val="000000" w:themeColor="text1"/>
                <w:sz w:val="24"/>
                <w:szCs w:val="24"/>
              </w:rPr>
            </w:pPr>
            <w:r>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r>
      <w:tr w:rsidR="00D67929" w:rsidRPr="00205687" w:rsidTr="00D67929">
        <w:trPr>
          <w:trHeight w:val="304"/>
        </w:trPr>
        <w:tc>
          <w:tcPr>
            <w:tcW w:w="7255" w:type="dxa"/>
            <w:shd w:val="clear" w:color="auto" w:fill="auto"/>
            <w:noWrap/>
            <w:hideMark/>
          </w:tcPr>
          <w:p w:rsidR="00D67929" w:rsidRPr="00B567C5" w:rsidRDefault="00B567C5" w:rsidP="00D67929">
            <w:pPr>
              <w:widowControl/>
              <w:autoSpaceDE/>
              <w:adjustRightInd/>
              <w:spacing w:line="256" w:lineRule="auto"/>
              <w:rPr>
                <w:color w:val="000000" w:themeColor="text1"/>
                <w:sz w:val="24"/>
                <w:szCs w:val="24"/>
                <w:lang w:eastAsia="en-US"/>
              </w:rPr>
            </w:pPr>
            <w:r w:rsidRPr="00B567C5">
              <w:rPr>
                <w:sz w:val="24"/>
                <w:szCs w:val="24"/>
              </w:rPr>
              <w:t>Типы поддержек и заполнения</w:t>
            </w:r>
            <w:r w:rsidR="009B27DF">
              <w:rPr>
                <w:sz w:val="24"/>
                <w:szCs w:val="24"/>
              </w:rPr>
              <w:t>, адгезия при печати.</w:t>
            </w:r>
          </w:p>
        </w:tc>
        <w:tc>
          <w:tcPr>
            <w:tcW w:w="0" w:type="auto"/>
            <w:shd w:val="clear" w:color="auto" w:fill="auto"/>
            <w:noWrap/>
            <w:hideMark/>
          </w:tcPr>
          <w:p w:rsidR="00D67929" w:rsidRPr="00205687" w:rsidRDefault="006D5253" w:rsidP="00E27415">
            <w:pPr>
              <w:widowControl/>
              <w:autoSpaceDE/>
              <w:autoSpaceDN/>
              <w:adjustRightInd/>
              <w:jc w:val="center"/>
              <w:rPr>
                <w:color w:val="000000" w:themeColor="text1"/>
                <w:sz w:val="24"/>
                <w:szCs w:val="24"/>
              </w:rPr>
            </w:pPr>
            <w:r>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r w:rsidRPr="00205687">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r>
      <w:tr w:rsidR="00D67929" w:rsidRPr="00205687" w:rsidTr="00D67929">
        <w:trPr>
          <w:trHeight w:val="304"/>
        </w:trPr>
        <w:tc>
          <w:tcPr>
            <w:tcW w:w="7255" w:type="dxa"/>
            <w:shd w:val="clear" w:color="auto" w:fill="auto"/>
            <w:noWrap/>
            <w:hideMark/>
          </w:tcPr>
          <w:p w:rsidR="00D67929" w:rsidRPr="00B567C5" w:rsidRDefault="00B567C5" w:rsidP="00D67929">
            <w:pPr>
              <w:widowControl/>
              <w:autoSpaceDE/>
              <w:adjustRightInd/>
              <w:spacing w:line="256" w:lineRule="auto"/>
              <w:rPr>
                <w:color w:val="000000" w:themeColor="text1"/>
                <w:sz w:val="24"/>
                <w:szCs w:val="24"/>
                <w:lang w:eastAsia="en-US"/>
              </w:rPr>
            </w:pPr>
            <w:r w:rsidRPr="00B567C5">
              <w:rPr>
                <w:color w:val="000000" w:themeColor="text1"/>
                <w:sz w:val="24"/>
                <w:szCs w:val="24"/>
                <w:lang w:eastAsia="en-US"/>
              </w:rPr>
              <w:t xml:space="preserve">Практическая работа. </w:t>
            </w:r>
            <w:r w:rsidRPr="00B567C5">
              <w:rPr>
                <w:sz w:val="24"/>
                <w:szCs w:val="24"/>
              </w:rPr>
              <w:t xml:space="preserve"> Пробная печать</w:t>
            </w:r>
            <w:r w:rsidR="000E1057">
              <w:rPr>
                <w:sz w:val="24"/>
                <w:szCs w:val="24"/>
              </w:rPr>
              <w:t>. Зачёт</w:t>
            </w:r>
          </w:p>
        </w:tc>
        <w:tc>
          <w:tcPr>
            <w:tcW w:w="0" w:type="auto"/>
            <w:shd w:val="clear" w:color="auto" w:fill="auto"/>
            <w:noWrap/>
            <w:hideMark/>
          </w:tcPr>
          <w:p w:rsidR="00D67929" w:rsidRPr="00205687" w:rsidRDefault="006D5253" w:rsidP="00E27415">
            <w:pPr>
              <w:widowControl/>
              <w:autoSpaceDE/>
              <w:autoSpaceDN/>
              <w:adjustRightInd/>
              <w:jc w:val="center"/>
              <w:rPr>
                <w:color w:val="000000" w:themeColor="text1"/>
                <w:sz w:val="24"/>
                <w:szCs w:val="24"/>
              </w:rPr>
            </w:pPr>
            <w:r>
              <w:rPr>
                <w:color w:val="000000" w:themeColor="text1"/>
                <w:sz w:val="24"/>
                <w:szCs w:val="24"/>
              </w:rPr>
              <w:t>1</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r w:rsidRPr="00205687">
              <w:rPr>
                <w:color w:val="000000" w:themeColor="text1"/>
                <w:sz w:val="24"/>
                <w:szCs w:val="24"/>
              </w:rPr>
              <w:t>1</w:t>
            </w:r>
          </w:p>
        </w:tc>
      </w:tr>
      <w:tr w:rsidR="00D67929" w:rsidRPr="00205687" w:rsidTr="00D67929">
        <w:trPr>
          <w:trHeight w:val="304"/>
        </w:trPr>
        <w:tc>
          <w:tcPr>
            <w:tcW w:w="7255" w:type="dxa"/>
            <w:shd w:val="clear" w:color="auto" w:fill="auto"/>
            <w:noWrap/>
          </w:tcPr>
          <w:p w:rsidR="00D67929" w:rsidRPr="00B567C5" w:rsidRDefault="00B567C5" w:rsidP="00591719">
            <w:pPr>
              <w:widowControl/>
              <w:numPr>
                <w:ilvl w:val="0"/>
                <w:numId w:val="4"/>
              </w:numPr>
              <w:autoSpaceDE/>
              <w:adjustRightInd/>
              <w:spacing w:line="256" w:lineRule="auto"/>
              <w:rPr>
                <w:b/>
                <w:color w:val="000000" w:themeColor="text1"/>
                <w:sz w:val="24"/>
                <w:szCs w:val="24"/>
                <w:lang w:eastAsia="en-US"/>
              </w:rPr>
            </w:pPr>
            <w:r w:rsidRPr="00B567C5">
              <w:rPr>
                <w:b/>
                <w:sz w:val="24"/>
                <w:szCs w:val="24"/>
              </w:rPr>
              <w:t>Создание авторских моделей и их печать</w:t>
            </w:r>
          </w:p>
        </w:tc>
        <w:tc>
          <w:tcPr>
            <w:tcW w:w="0" w:type="auto"/>
            <w:shd w:val="clear" w:color="auto" w:fill="auto"/>
            <w:noWrap/>
          </w:tcPr>
          <w:p w:rsidR="00D67929" w:rsidRPr="00205687" w:rsidRDefault="00E27415" w:rsidP="00E27415">
            <w:pPr>
              <w:widowControl/>
              <w:autoSpaceDE/>
              <w:autoSpaceDN/>
              <w:adjustRightInd/>
              <w:jc w:val="center"/>
              <w:rPr>
                <w:b/>
                <w:color w:val="000000" w:themeColor="text1"/>
                <w:sz w:val="24"/>
                <w:szCs w:val="24"/>
              </w:rPr>
            </w:pPr>
            <w:r>
              <w:rPr>
                <w:b/>
                <w:color w:val="000000" w:themeColor="text1"/>
                <w:sz w:val="24"/>
                <w:szCs w:val="24"/>
              </w:rPr>
              <w:t>42</w:t>
            </w:r>
          </w:p>
        </w:tc>
        <w:tc>
          <w:tcPr>
            <w:tcW w:w="0" w:type="auto"/>
            <w:shd w:val="clear" w:color="auto" w:fill="auto"/>
            <w:noWrap/>
          </w:tcPr>
          <w:p w:rsidR="00D67929" w:rsidRPr="00205687" w:rsidRDefault="00E27415" w:rsidP="00E27415">
            <w:pPr>
              <w:widowControl/>
              <w:autoSpaceDE/>
              <w:autoSpaceDN/>
              <w:adjustRightInd/>
              <w:jc w:val="center"/>
              <w:rPr>
                <w:b/>
                <w:color w:val="000000" w:themeColor="text1"/>
                <w:sz w:val="24"/>
                <w:szCs w:val="24"/>
              </w:rPr>
            </w:pPr>
            <w:r>
              <w:rPr>
                <w:b/>
                <w:color w:val="000000" w:themeColor="text1"/>
                <w:sz w:val="24"/>
                <w:szCs w:val="24"/>
              </w:rPr>
              <w:t>0</w:t>
            </w:r>
          </w:p>
        </w:tc>
        <w:tc>
          <w:tcPr>
            <w:tcW w:w="0" w:type="auto"/>
            <w:shd w:val="clear" w:color="auto" w:fill="auto"/>
            <w:noWrap/>
          </w:tcPr>
          <w:p w:rsidR="00D67929" w:rsidRPr="00205687" w:rsidRDefault="00E27415" w:rsidP="00E27415">
            <w:pPr>
              <w:widowControl/>
              <w:autoSpaceDE/>
              <w:autoSpaceDN/>
              <w:adjustRightInd/>
              <w:jc w:val="center"/>
              <w:rPr>
                <w:b/>
                <w:color w:val="000000" w:themeColor="text1"/>
                <w:sz w:val="24"/>
                <w:szCs w:val="24"/>
              </w:rPr>
            </w:pPr>
            <w:r>
              <w:rPr>
                <w:b/>
                <w:color w:val="000000" w:themeColor="text1"/>
                <w:sz w:val="24"/>
                <w:szCs w:val="24"/>
              </w:rPr>
              <w:t>42</w:t>
            </w:r>
          </w:p>
        </w:tc>
      </w:tr>
      <w:tr w:rsidR="00D67929" w:rsidRPr="00205687" w:rsidTr="00D67929">
        <w:trPr>
          <w:trHeight w:val="304"/>
        </w:trPr>
        <w:tc>
          <w:tcPr>
            <w:tcW w:w="7255" w:type="dxa"/>
            <w:shd w:val="clear" w:color="auto" w:fill="auto"/>
            <w:noWrap/>
            <w:hideMark/>
          </w:tcPr>
          <w:p w:rsidR="00D67929" w:rsidRPr="00B567C5" w:rsidRDefault="00753BA3" w:rsidP="00F6143E">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sidR="00B567C5" w:rsidRPr="00B567C5">
              <w:rPr>
                <w:sz w:val="24"/>
                <w:szCs w:val="24"/>
              </w:rPr>
              <w:t>Создание авторских моделей и их печать</w:t>
            </w:r>
          </w:p>
        </w:tc>
        <w:tc>
          <w:tcPr>
            <w:tcW w:w="0" w:type="auto"/>
            <w:shd w:val="clear" w:color="auto" w:fill="auto"/>
            <w:noWrap/>
            <w:hideMark/>
          </w:tcPr>
          <w:p w:rsidR="00D67929" w:rsidRPr="00205687" w:rsidRDefault="00D67929" w:rsidP="00E27415">
            <w:pPr>
              <w:widowControl/>
              <w:autoSpaceDE/>
              <w:autoSpaceDN/>
              <w:adjustRightInd/>
              <w:jc w:val="center"/>
              <w:rPr>
                <w:color w:val="000000" w:themeColor="text1"/>
                <w:sz w:val="24"/>
                <w:szCs w:val="24"/>
              </w:rPr>
            </w:pPr>
          </w:p>
        </w:tc>
        <w:tc>
          <w:tcPr>
            <w:tcW w:w="0" w:type="auto"/>
            <w:shd w:val="clear" w:color="auto" w:fill="auto"/>
            <w:noWrap/>
            <w:hideMark/>
          </w:tcPr>
          <w:p w:rsidR="00D67929" w:rsidRPr="00205687" w:rsidRDefault="00E27415" w:rsidP="00E27415">
            <w:pPr>
              <w:widowControl/>
              <w:autoSpaceDE/>
              <w:autoSpaceDN/>
              <w:adjustRightInd/>
              <w:jc w:val="center"/>
              <w:rPr>
                <w:color w:val="000000" w:themeColor="text1"/>
                <w:sz w:val="24"/>
                <w:szCs w:val="24"/>
              </w:rPr>
            </w:pPr>
            <w:r>
              <w:rPr>
                <w:color w:val="000000" w:themeColor="text1"/>
                <w:sz w:val="24"/>
                <w:szCs w:val="24"/>
              </w:rPr>
              <w:t>0</w:t>
            </w:r>
          </w:p>
        </w:tc>
        <w:tc>
          <w:tcPr>
            <w:tcW w:w="0" w:type="auto"/>
            <w:shd w:val="clear" w:color="auto" w:fill="auto"/>
            <w:noWrap/>
            <w:hideMark/>
          </w:tcPr>
          <w:p w:rsidR="00D67929" w:rsidRPr="00205687" w:rsidRDefault="00E27415" w:rsidP="00E27415">
            <w:pPr>
              <w:widowControl/>
              <w:autoSpaceDE/>
              <w:autoSpaceDN/>
              <w:adjustRightInd/>
              <w:jc w:val="center"/>
              <w:rPr>
                <w:color w:val="000000" w:themeColor="text1"/>
                <w:sz w:val="24"/>
                <w:szCs w:val="24"/>
              </w:rPr>
            </w:pPr>
            <w:r>
              <w:rPr>
                <w:color w:val="000000" w:themeColor="text1"/>
                <w:sz w:val="24"/>
                <w:szCs w:val="24"/>
              </w:rPr>
              <w:t>4</w:t>
            </w:r>
            <w:r w:rsidR="0088510B">
              <w:rPr>
                <w:color w:val="000000" w:themeColor="text1"/>
                <w:sz w:val="24"/>
                <w:szCs w:val="24"/>
              </w:rPr>
              <w:t>0</w:t>
            </w:r>
          </w:p>
        </w:tc>
      </w:tr>
      <w:tr w:rsidR="0088510B" w:rsidRPr="00205687" w:rsidTr="00D67929">
        <w:trPr>
          <w:trHeight w:val="304"/>
        </w:trPr>
        <w:tc>
          <w:tcPr>
            <w:tcW w:w="7255" w:type="dxa"/>
            <w:shd w:val="clear" w:color="auto" w:fill="auto"/>
            <w:noWrap/>
            <w:hideMark/>
          </w:tcPr>
          <w:p w:rsidR="0088510B" w:rsidRPr="00B567C5" w:rsidRDefault="00753BA3" w:rsidP="00F6143E">
            <w:pPr>
              <w:widowControl/>
              <w:autoSpaceDE/>
              <w:adjustRightInd/>
              <w:spacing w:line="256" w:lineRule="auto"/>
              <w:rPr>
                <w:sz w:val="24"/>
                <w:szCs w:val="24"/>
              </w:rPr>
            </w:pPr>
            <w:r w:rsidRPr="00205687">
              <w:rPr>
                <w:color w:val="000000" w:themeColor="text1"/>
                <w:sz w:val="24"/>
                <w:szCs w:val="24"/>
                <w:lang w:eastAsia="en-US"/>
              </w:rPr>
              <w:t xml:space="preserve">Практическая работа. </w:t>
            </w:r>
            <w:r w:rsidR="0088510B">
              <w:rPr>
                <w:sz w:val="24"/>
                <w:szCs w:val="24"/>
              </w:rPr>
              <w:t>Презентация авторских моделей</w:t>
            </w:r>
          </w:p>
        </w:tc>
        <w:tc>
          <w:tcPr>
            <w:tcW w:w="0" w:type="auto"/>
            <w:shd w:val="clear" w:color="auto" w:fill="auto"/>
            <w:noWrap/>
            <w:hideMark/>
          </w:tcPr>
          <w:p w:rsidR="0088510B" w:rsidRPr="00205687" w:rsidRDefault="0088510B" w:rsidP="00E27415">
            <w:pPr>
              <w:widowControl/>
              <w:autoSpaceDE/>
              <w:autoSpaceDN/>
              <w:adjustRightInd/>
              <w:jc w:val="center"/>
              <w:rPr>
                <w:color w:val="000000" w:themeColor="text1"/>
                <w:sz w:val="24"/>
                <w:szCs w:val="24"/>
              </w:rPr>
            </w:pPr>
          </w:p>
        </w:tc>
        <w:tc>
          <w:tcPr>
            <w:tcW w:w="0" w:type="auto"/>
            <w:shd w:val="clear" w:color="auto" w:fill="auto"/>
            <w:noWrap/>
            <w:hideMark/>
          </w:tcPr>
          <w:p w:rsidR="0088510B" w:rsidRDefault="0088510B" w:rsidP="00E27415">
            <w:pPr>
              <w:widowControl/>
              <w:autoSpaceDE/>
              <w:autoSpaceDN/>
              <w:adjustRightInd/>
              <w:jc w:val="center"/>
              <w:rPr>
                <w:color w:val="000000" w:themeColor="text1"/>
                <w:sz w:val="24"/>
                <w:szCs w:val="24"/>
              </w:rPr>
            </w:pPr>
          </w:p>
        </w:tc>
        <w:tc>
          <w:tcPr>
            <w:tcW w:w="0" w:type="auto"/>
            <w:shd w:val="clear" w:color="auto" w:fill="auto"/>
            <w:noWrap/>
            <w:hideMark/>
          </w:tcPr>
          <w:p w:rsidR="0088510B" w:rsidRDefault="0088510B" w:rsidP="00E27415">
            <w:pPr>
              <w:widowControl/>
              <w:autoSpaceDE/>
              <w:autoSpaceDN/>
              <w:adjustRightInd/>
              <w:jc w:val="center"/>
              <w:rPr>
                <w:color w:val="000000" w:themeColor="text1"/>
                <w:sz w:val="24"/>
                <w:szCs w:val="24"/>
              </w:rPr>
            </w:pPr>
            <w:r>
              <w:rPr>
                <w:color w:val="000000" w:themeColor="text1"/>
                <w:sz w:val="24"/>
                <w:szCs w:val="24"/>
              </w:rPr>
              <w:t>2</w:t>
            </w:r>
          </w:p>
        </w:tc>
      </w:tr>
      <w:tr w:rsidR="00D67929" w:rsidRPr="00FB6DC0" w:rsidTr="00D67929">
        <w:trPr>
          <w:trHeight w:val="304"/>
        </w:trPr>
        <w:tc>
          <w:tcPr>
            <w:tcW w:w="7255" w:type="dxa"/>
            <w:shd w:val="clear" w:color="auto" w:fill="auto"/>
            <w:noWrap/>
          </w:tcPr>
          <w:p w:rsidR="00D67929" w:rsidRPr="00DB1565" w:rsidRDefault="00DB1565" w:rsidP="00591719">
            <w:pPr>
              <w:pStyle w:val="a4"/>
              <w:widowControl/>
              <w:numPr>
                <w:ilvl w:val="0"/>
                <w:numId w:val="4"/>
              </w:numPr>
              <w:autoSpaceDE/>
              <w:adjustRightInd/>
              <w:spacing w:line="256" w:lineRule="auto"/>
              <w:rPr>
                <w:b/>
                <w:sz w:val="24"/>
                <w:szCs w:val="24"/>
                <w:lang w:eastAsia="en-US"/>
              </w:rPr>
            </w:pPr>
            <w:r w:rsidRPr="00DB1565">
              <w:rPr>
                <w:b/>
                <w:sz w:val="24"/>
                <w:szCs w:val="24"/>
                <w:lang w:eastAsia="en-US"/>
              </w:rPr>
              <w:t>Комплексный Практикум</w:t>
            </w:r>
          </w:p>
        </w:tc>
        <w:tc>
          <w:tcPr>
            <w:tcW w:w="0" w:type="auto"/>
            <w:shd w:val="clear" w:color="auto" w:fill="auto"/>
            <w:noWrap/>
          </w:tcPr>
          <w:p w:rsidR="00D67929" w:rsidRPr="0047252A" w:rsidRDefault="00D67929" w:rsidP="00E27415">
            <w:pPr>
              <w:widowControl/>
              <w:autoSpaceDE/>
              <w:autoSpaceDN/>
              <w:adjustRightInd/>
              <w:jc w:val="center"/>
              <w:rPr>
                <w:b/>
                <w:sz w:val="24"/>
                <w:szCs w:val="24"/>
              </w:rPr>
            </w:pPr>
            <w:r w:rsidRPr="0047252A">
              <w:rPr>
                <w:b/>
                <w:sz w:val="24"/>
                <w:szCs w:val="24"/>
              </w:rPr>
              <w:t>4</w:t>
            </w:r>
          </w:p>
        </w:tc>
        <w:tc>
          <w:tcPr>
            <w:tcW w:w="0" w:type="auto"/>
            <w:shd w:val="clear" w:color="auto" w:fill="auto"/>
            <w:noWrap/>
          </w:tcPr>
          <w:p w:rsidR="00D67929" w:rsidRPr="0047252A" w:rsidRDefault="00D67929" w:rsidP="00E27415">
            <w:pPr>
              <w:widowControl/>
              <w:autoSpaceDE/>
              <w:autoSpaceDN/>
              <w:adjustRightInd/>
              <w:jc w:val="center"/>
              <w:rPr>
                <w:b/>
                <w:sz w:val="24"/>
                <w:szCs w:val="24"/>
              </w:rPr>
            </w:pPr>
            <w:r w:rsidRPr="0047252A">
              <w:rPr>
                <w:b/>
                <w:sz w:val="24"/>
                <w:szCs w:val="24"/>
              </w:rPr>
              <w:t>0</w:t>
            </w:r>
          </w:p>
        </w:tc>
        <w:tc>
          <w:tcPr>
            <w:tcW w:w="0" w:type="auto"/>
            <w:shd w:val="clear" w:color="auto" w:fill="auto"/>
            <w:noWrap/>
          </w:tcPr>
          <w:p w:rsidR="00D67929" w:rsidRPr="0047252A" w:rsidRDefault="00D67929" w:rsidP="00E27415">
            <w:pPr>
              <w:widowControl/>
              <w:autoSpaceDE/>
              <w:autoSpaceDN/>
              <w:adjustRightInd/>
              <w:jc w:val="center"/>
              <w:rPr>
                <w:b/>
                <w:sz w:val="24"/>
                <w:szCs w:val="24"/>
              </w:rPr>
            </w:pPr>
            <w:r w:rsidRPr="0047252A">
              <w:rPr>
                <w:b/>
                <w:sz w:val="24"/>
                <w:szCs w:val="24"/>
              </w:rPr>
              <w:t>4</w:t>
            </w:r>
          </w:p>
        </w:tc>
      </w:tr>
      <w:tr w:rsidR="00DB1565" w:rsidRPr="00FB6DC0" w:rsidTr="00D67929">
        <w:trPr>
          <w:trHeight w:val="304"/>
        </w:trPr>
        <w:tc>
          <w:tcPr>
            <w:tcW w:w="7255" w:type="dxa"/>
            <w:shd w:val="clear" w:color="auto" w:fill="auto"/>
            <w:noWrap/>
          </w:tcPr>
          <w:p w:rsidR="00DB1565" w:rsidRPr="00DB1565" w:rsidRDefault="00DB1565" w:rsidP="00DB1565">
            <w:pPr>
              <w:jc w:val="both"/>
              <w:rPr>
                <w:sz w:val="24"/>
                <w:szCs w:val="24"/>
                <w:lang w:eastAsia="en-US"/>
              </w:rPr>
            </w:pPr>
            <w:r w:rsidRPr="00DB1565">
              <w:rPr>
                <w:sz w:val="24"/>
                <w:szCs w:val="24"/>
                <w:lang w:eastAsia="en-US"/>
              </w:rPr>
              <w:t>Решение тестов и написание программ</w:t>
            </w:r>
          </w:p>
        </w:tc>
        <w:tc>
          <w:tcPr>
            <w:tcW w:w="0" w:type="auto"/>
            <w:shd w:val="clear" w:color="auto" w:fill="auto"/>
            <w:noWrap/>
          </w:tcPr>
          <w:p w:rsidR="00DB1565" w:rsidRPr="00DB1565" w:rsidRDefault="00DB1565" w:rsidP="00E27415">
            <w:pPr>
              <w:widowControl/>
              <w:autoSpaceDE/>
              <w:autoSpaceDN/>
              <w:adjustRightInd/>
              <w:jc w:val="center"/>
              <w:rPr>
                <w:sz w:val="24"/>
                <w:szCs w:val="24"/>
              </w:rPr>
            </w:pPr>
            <w:r>
              <w:rPr>
                <w:sz w:val="24"/>
                <w:szCs w:val="24"/>
              </w:rPr>
              <w:t>3</w:t>
            </w:r>
          </w:p>
        </w:tc>
        <w:tc>
          <w:tcPr>
            <w:tcW w:w="0" w:type="auto"/>
            <w:shd w:val="clear" w:color="auto" w:fill="auto"/>
            <w:noWrap/>
          </w:tcPr>
          <w:p w:rsidR="00DB1565" w:rsidRPr="00DB1565" w:rsidRDefault="00DB1565" w:rsidP="00E27415">
            <w:pPr>
              <w:widowControl/>
              <w:autoSpaceDE/>
              <w:autoSpaceDN/>
              <w:adjustRightInd/>
              <w:jc w:val="center"/>
              <w:rPr>
                <w:sz w:val="24"/>
                <w:szCs w:val="24"/>
              </w:rPr>
            </w:pPr>
          </w:p>
        </w:tc>
        <w:tc>
          <w:tcPr>
            <w:tcW w:w="0" w:type="auto"/>
            <w:shd w:val="clear" w:color="auto" w:fill="auto"/>
            <w:noWrap/>
          </w:tcPr>
          <w:p w:rsidR="00DB1565" w:rsidRPr="00DB1565" w:rsidRDefault="00DB1565" w:rsidP="00E27415">
            <w:pPr>
              <w:widowControl/>
              <w:autoSpaceDE/>
              <w:autoSpaceDN/>
              <w:adjustRightInd/>
              <w:jc w:val="center"/>
              <w:rPr>
                <w:sz w:val="24"/>
                <w:szCs w:val="24"/>
              </w:rPr>
            </w:pPr>
            <w:r>
              <w:rPr>
                <w:sz w:val="24"/>
                <w:szCs w:val="24"/>
              </w:rPr>
              <w:t>3</w:t>
            </w:r>
          </w:p>
        </w:tc>
      </w:tr>
      <w:tr w:rsidR="00D67929" w:rsidRPr="00FB6DC0" w:rsidTr="00D67929">
        <w:trPr>
          <w:trHeight w:val="304"/>
        </w:trPr>
        <w:tc>
          <w:tcPr>
            <w:tcW w:w="7255" w:type="dxa"/>
            <w:shd w:val="clear" w:color="auto" w:fill="auto"/>
            <w:noWrap/>
          </w:tcPr>
          <w:p w:rsidR="00D67929" w:rsidRPr="0047252A" w:rsidRDefault="001819D7" w:rsidP="00D67929">
            <w:pPr>
              <w:widowControl/>
              <w:autoSpaceDE/>
              <w:adjustRightInd/>
              <w:spacing w:line="256" w:lineRule="auto"/>
              <w:rPr>
                <w:sz w:val="24"/>
                <w:szCs w:val="24"/>
                <w:lang w:eastAsia="en-US"/>
              </w:rPr>
            </w:pPr>
            <w:r w:rsidRPr="0047252A">
              <w:rPr>
                <w:sz w:val="24"/>
                <w:szCs w:val="24"/>
                <w:lang w:eastAsia="en-US"/>
              </w:rPr>
              <w:t>Итогов</w:t>
            </w:r>
            <w:r w:rsidR="00305DFA">
              <w:rPr>
                <w:sz w:val="24"/>
                <w:szCs w:val="24"/>
                <w:lang w:eastAsia="en-US"/>
              </w:rPr>
              <w:t>ый контроль</w:t>
            </w:r>
          </w:p>
        </w:tc>
        <w:tc>
          <w:tcPr>
            <w:tcW w:w="0" w:type="auto"/>
            <w:shd w:val="clear" w:color="auto" w:fill="auto"/>
            <w:noWrap/>
          </w:tcPr>
          <w:p w:rsidR="00D67929" w:rsidRPr="0047252A" w:rsidRDefault="00DB1565" w:rsidP="00E27415">
            <w:pPr>
              <w:widowControl/>
              <w:autoSpaceDE/>
              <w:autoSpaceDN/>
              <w:adjustRightInd/>
              <w:jc w:val="center"/>
              <w:rPr>
                <w:sz w:val="24"/>
                <w:szCs w:val="24"/>
              </w:rPr>
            </w:pPr>
            <w:r>
              <w:rPr>
                <w:sz w:val="24"/>
                <w:szCs w:val="24"/>
              </w:rPr>
              <w:t>1</w:t>
            </w:r>
          </w:p>
        </w:tc>
        <w:tc>
          <w:tcPr>
            <w:tcW w:w="0" w:type="auto"/>
            <w:shd w:val="clear" w:color="auto" w:fill="auto"/>
            <w:noWrap/>
          </w:tcPr>
          <w:p w:rsidR="00D67929" w:rsidRPr="0047252A" w:rsidRDefault="00D67929" w:rsidP="00E27415">
            <w:pPr>
              <w:widowControl/>
              <w:autoSpaceDE/>
              <w:autoSpaceDN/>
              <w:adjustRightInd/>
              <w:jc w:val="center"/>
              <w:rPr>
                <w:sz w:val="24"/>
                <w:szCs w:val="24"/>
              </w:rPr>
            </w:pPr>
          </w:p>
        </w:tc>
        <w:tc>
          <w:tcPr>
            <w:tcW w:w="0" w:type="auto"/>
            <w:shd w:val="clear" w:color="auto" w:fill="auto"/>
            <w:noWrap/>
          </w:tcPr>
          <w:p w:rsidR="00D67929" w:rsidRPr="0047252A" w:rsidRDefault="00DB1565" w:rsidP="00E27415">
            <w:pPr>
              <w:widowControl/>
              <w:autoSpaceDE/>
              <w:autoSpaceDN/>
              <w:adjustRightInd/>
              <w:jc w:val="center"/>
              <w:rPr>
                <w:sz w:val="24"/>
                <w:szCs w:val="24"/>
              </w:rPr>
            </w:pPr>
            <w:r>
              <w:rPr>
                <w:sz w:val="24"/>
                <w:szCs w:val="24"/>
              </w:rPr>
              <w:t>1</w:t>
            </w:r>
          </w:p>
        </w:tc>
      </w:tr>
      <w:tr w:rsidR="004753D1" w:rsidRPr="00FB6DC0" w:rsidTr="00D67929">
        <w:trPr>
          <w:trHeight w:val="304"/>
        </w:trPr>
        <w:tc>
          <w:tcPr>
            <w:tcW w:w="7255" w:type="dxa"/>
            <w:shd w:val="clear" w:color="auto" w:fill="auto"/>
            <w:noWrap/>
          </w:tcPr>
          <w:p w:rsidR="004753D1" w:rsidRPr="0047252A" w:rsidRDefault="004753D1" w:rsidP="00D67929">
            <w:pPr>
              <w:widowControl/>
              <w:autoSpaceDE/>
              <w:adjustRightInd/>
              <w:spacing w:line="256" w:lineRule="auto"/>
              <w:rPr>
                <w:sz w:val="24"/>
                <w:szCs w:val="24"/>
                <w:lang w:eastAsia="en-US"/>
              </w:rPr>
            </w:pPr>
            <w:r w:rsidRPr="0047252A">
              <w:rPr>
                <w:sz w:val="24"/>
                <w:szCs w:val="24"/>
                <w:lang w:eastAsia="en-US"/>
              </w:rPr>
              <w:t>Всего</w:t>
            </w:r>
          </w:p>
        </w:tc>
        <w:tc>
          <w:tcPr>
            <w:tcW w:w="0" w:type="auto"/>
            <w:shd w:val="clear" w:color="auto" w:fill="auto"/>
            <w:noWrap/>
          </w:tcPr>
          <w:p w:rsidR="004753D1" w:rsidRPr="0047252A" w:rsidRDefault="004753D1" w:rsidP="00E27415">
            <w:pPr>
              <w:widowControl/>
              <w:autoSpaceDE/>
              <w:autoSpaceDN/>
              <w:adjustRightInd/>
              <w:jc w:val="center"/>
              <w:rPr>
                <w:b/>
                <w:sz w:val="24"/>
                <w:szCs w:val="24"/>
              </w:rPr>
            </w:pPr>
            <w:r w:rsidRPr="0047252A">
              <w:rPr>
                <w:b/>
                <w:sz w:val="24"/>
                <w:szCs w:val="24"/>
              </w:rPr>
              <w:t>72</w:t>
            </w:r>
          </w:p>
        </w:tc>
        <w:tc>
          <w:tcPr>
            <w:tcW w:w="0" w:type="auto"/>
            <w:shd w:val="clear" w:color="auto" w:fill="auto"/>
            <w:noWrap/>
          </w:tcPr>
          <w:p w:rsidR="004753D1" w:rsidRPr="0047252A" w:rsidRDefault="00E27415" w:rsidP="00E27415">
            <w:pPr>
              <w:widowControl/>
              <w:autoSpaceDE/>
              <w:autoSpaceDN/>
              <w:adjustRightInd/>
              <w:jc w:val="center"/>
              <w:rPr>
                <w:b/>
                <w:sz w:val="24"/>
                <w:szCs w:val="24"/>
              </w:rPr>
            </w:pPr>
            <w:r>
              <w:rPr>
                <w:b/>
                <w:sz w:val="24"/>
                <w:szCs w:val="24"/>
              </w:rPr>
              <w:t>8</w:t>
            </w:r>
          </w:p>
        </w:tc>
        <w:tc>
          <w:tcPr>
            <w:tcW w:w="0" w:type="auto"/>
            <w:shd w:val="clear" w:color="auto" w:fill="auto"/>
            <w:noWrap/>
          </w:tcPr>
          <w:p w:rsidR="004753D1" w:rsidRPr="0047252A" w:rsidRDefault="00E27415" w:rsidP="00E27415">
            <w:pPr>
              <w:widowControl/>
              <w:autoSpaceDE/>
              <w:autoSpaceDN/>
              <w:adjustRightInd/>
              <w:jc w:val="center"/>
              <w:rPr>
                <w:b/>
                <w:sz w:val="24"/>
                <w:szCs w:val="24"/>
              </w:rPr>
            </w:pPr>
            <w:r>
              <w:rPr>
                <w:b/>
                <w:sz w:val="24"/>
                <w:szCs w:val="24"/>
              </w:rPr>
              <w:t>6</w:t>
            </w:r>
            <w:r w:rsidR="00DB1565">
              <w:rPr>
                <w:b/>
                <w:sz w:val="24"/>
                <w:szCs w:val="24"/>
              </w:rPr>
              <w:t>4</w:t>
            </w:r>
          </w:p>
        </w:tc>
      </w:tr>
    </w:tbl>
    <w:p w:rsidR="00ED382F" w:rsidRPr="00205687" w:rsidRDefault="00ED382F" w:rsidP="00ED382F">
      <w:pPr>
        <w:ind w:firstLine="540"/>
        <w:jc w:val="center"/>
        <w:rPr>
          <w:b/>
          <w:color w:val="000000" w:themeColor="text1"/>
          <w:sz w:val="24"/>
          <w:szCs w:val="24"/>
        </w:rPr>
      </w:pPr>
    </w:p>
    <w:p w:rsidR="009C0025" w:rsidRPr="00205687" w:rsidRDefault="009C0025" w:rsidP="009C0025">
      <w:pPr>
        <w:ind w:firstLine="540"/>
        <w:jc w:val="both"/>
        <w:rPr>
          <w:color w:val="000000" w:themeColor="text1"/>
          <w:sz w:val="24"/>
          <w:szCs w:val="24"/>
        </w:rPr>
      </w:pPr>
    </w:p>
    <w:p w:rsidR="00E11F6A" w:rsidRPr="00205687" w:rsidRDefault="00E11F6A" w:rsidP="00E11F6A">
      <w:pPr>
        <w:widowControl/>
        <w:autoSpaceDE/>
        <w:autoSpaceDN/>
        <w:adjustRightInd/>
        <w:ind w:left="426" w:hanging="426"/>
        <w:jc w:val="center"/>
        <w:rPr>
          <w:rFonts w:eastAsia="Calibri"/>
          <w:b/>
          <w:color w:val="000000" w:themeColor="text1"/>
          <w:sz w:val="24"/>
          <w:szCs w:val="24"/>
          <w:lang w:eastAsia="en-US"/>
        </w:rPr>
      </w:pPr>
      <w:r w:rsidRPr="00205687">
        <w:rPr>
          <w:rFonts w:eastAsia="Calibri"/>
          <w:b/>
          <w:color w:val="000000" w:themeColor="text1"/>
          <w:sz w:val="24"/>
          <w:szCs w:val="24"/>
          <w:lang w:eastAsia="en-US"/>
        </w:rPr>
        <w:t>СОДЕРЖАНИЕ УЧЕБНО-ТЕМАТИЧЕСКОГО ПЛАНА</w:t>
      </w:r>
    </w:p>
    <w:p w:rsidR="00E11F6A" w:rsidRPr="00205687" w:rsidRDefault="000615E4" w:rsidP="00591719">
      <w:pPr>
        <w:widowControl/>
        <w:numPr>
          <w:ilvl w:val="0"/>
          <w:numId w:val="5"/>
        </w:numPr>
        <w:autoSpaceDE/>
        <w:autoSpaceDN/>
        <w:adjustRightInd/>
        <w:jc w:val="center"/>
        <w:rPr>
          <w:b/>
          <w:bCs/>
          <w:color w:val="000000" w:themeColor="text1"/>
          <w:sz w:val="24"/>
          <w:szCs w:val="24"/>
        </w:rPr>
      </w:pPr>
      <w:r w:rsidRPr="00B15857">
        <w:rPr>
          <w:b/>
          <w:sz w:val="24"/>
          <w:szCs w:val="24"/>
        </w:rPr>
        <w:t>Технология 3</w:t>
      </w:r>
      <w:r w:rsidRPr="00B15857">
        <w:rPr>
          <w:b/>
          <w:sz w:val="24"/>
          <w:szCs w:val="24"/>
          <w:lang w:val="en-US"/>
        </w:rPr>
        <w:t>D</w:t>
      </w:r>
      <w:r w:rsidRPr="00B15857">
        <w:rPr>
          <w:b/>
          <w:sz w:val="24"/>
          <w:szCs w:val="24"/>
        </w:rPr>
        <w:t>- моделирование</w:t>
      </w:r>
    </w:p>
    <w:p w:rsidR="00682AFE" w:rsidRPr="000615E4" w:rsidRDefault="00682AFE" w:rsidP="00682AFE">
      <w:pPr>
        <w:pStyle w:val="a4"/>
        <w:widowControl/>
        <w:shd w:val="clear" w:color="auto" w:fill="FFFFFF"/>
        <w:autoSpaceDE/>
        <w:autoSpaceDN/>
        <w:adjustRightInd/>
        <w:ind w:left="0" w:firstLine="709"/>
        <w:jc w:val="both"/>
        <w:rPr>
          <w:rFonts w:ascii="Arial" w:hAnsi="Arial" w:cs="Arial"/>
          <w:color w:val="000000" w:themeColor="text1"/>
          <w:sz w:val="24"/>
          <w:szCs w:val="24"/>
        </w:rPr>
      </w:pPr>
      <w:r w:rsidRPr="00205687">
        <w:rPr>
          <w:color w:val="000000" w:themeColor="text1"/>
          <w:sz w:val="24"/>
          <w:szCs w:val="24"/>
        </w:rPr>
        <w:t xml:space="preserve">Инструктаж по технике безопасности. Что такое </w:t>
      </w:r>
      <w:r w:rsidR="000615E4">
        <w:rPr>
          <w:color w:val="000000" w:themeColor="text1"/>
          <w:sz w:val="24"/>
          <w:szCs w:val="24"/>
        </w:rPr>
        <w:t>3</w:t>
      </w:r>
      <w:r w:rsidR="000615E4">
        <w:rPr>
          <w:color w:val="000000" w:themeColor="text1"/>
          <w:sz w:val="24"/>
          <w:szCs w:val="24"/>
          <w:lang w:val="en-US"/>
        </w:rPr>
        <w:t>D</w:t>
      </w:r>
      <w:r w:rsidR="000615E4">
        <w:rPr>
          <w:color w:val="000000" w:themeColor="text1"/>
          <w:sz w:val="24"/>
          <w:szCs w:val="24"/>
        </w:rPr>
        <w:t xml:space="preserve"> принтер</w:t>
      </w:r>
      <w:r w:rsidRPr="00205687">
        <w:rPr>
          <w:color w:val="000000" w:themeColor="text1"/>
          <w:sz w:val="24"/>
          <w:szCs w:val="24"/>
        </w:rPr>
        <w:t xml:space="preserve">. Краткая история развития </w:t>
      </w:r>
      <w:r w:rsidR="000615E4">
        <w:rPr>
          <w:color w:val="000000" w:themeColor="text1"/>
          <w:sz w:val="24"/>
          <w:szCs w:val="24"/>
        </w:rPr>
        <w:t>технологии печати</w:t>
      </w:r>
      <w:r w:rsidRPr="00205687">
        <w:rPr>
          <w:color w:val="000000" w:themeColor="text1"/>
          <w:sz w:val="24"/>
          <w:szCs w:val="24"/>
        </w:rPr>
        <w:t>. Основы безопасности при работе с ПК</w:t>
      </w:r>
      <w:r w:rsidR="000615E4">
        <w:rPr>
          <w:color w:val="000000" w:themeColor="text1"/>
          <w:sz w:val="24"/>
          <w:szCs w:val="24"/>
        </w:rPr>
        <w:t>, 3</w:t>
      </w:r>
      <w:r w:rsidR="000615E4">
        <w:rPr>
          <w:color w:val="000000" w:themeColor="text1"/>
          <w:sz w:val="24"/>
          <w:szCs w:val="24"/>
          <w:lang w:val="en-US"/>
        </w:rPr>
        <w:t>D</w:t>
      </w:r>
      <w:r w:rsidR="000615E4">
        <w:rPr>
          <w:color w:val="000000" w:themeColor="text1"/>
          <w:sz w:val="24"/>
          <w:szCs w:val="24"/>
        </w:rPr>
        <w:t>принтером</w:t>
      </w:r>
    </w:p>
    <w:p w:rsidR="00682AFE" w:rsidRPr="00205687" w:rsidRDefault="00682AFE" w:rsidP="00682AFE">
      <w:pPr>
        <w:pStyle w:val="a4"/>
        <w:widowControl/>
        <w:shd w:val="clear" w:color="auto" w:fill="FFFFFF"/>
        <w:autoSpaceDE/>
        <w:autoSpaceDN/>
        <w:adjustRightInd/>
        <w:ind w:left="0" w:firstLine="709"/>
        <w:jc w:val="both"/>
        <w:rPr>
          <w:rFonts w:ascii="Arial" w:hAnsi="Arial" w:cs="Arial"/>
          <w:color w:val="000000" w:themeColor="text1"/>
          <w:sz w:val="24"/>
          <w:szCs w:val="24"/>
        </w:rPr>
      </w:pPr>
      <w:r w:rsidRPr="00205687">
        <w:rPr>
          <w:color w:val="000000" w:themeColor="text1"/>
          <w:sz w:val="24"/>
          <w:szCs w:val="24"/>
        </w:rPr>
        <w:t>Устройство и принцип работы персонального компьютера</w:t>
      </w:r>
    </w:p>
    <w:p w:rsidR="00682AFE" w:rsidRPr="000615E4" w:rsidRDefault="000615E4" w:rsidP="00682AFE">
      <w:pPr>
        <w:pStyle w:val="a4"/>
        <w:widowControl/>
        <w:shd w:val="clear" w:color="auto" w:fill="FFFFFF"/>
        <w:autoSpaceDE/>
        <w:autoSpaceDN/>
        <w:adjustRightInd/>
        <w:ind w:left="0" w:firstLine="709"/>
        <w:jc w:val="both"/>
        <w:rPr>
          <w:rFonts w:ascii="Arial" w:hAnsi="Arial" w:cs="Arial"/>
          <w:color w:val="000000" w:themeColor="text1"/>
          <w:sz w:val="24"/>
          <w:szCs w:val="24"/>
        </w:rPr>
      </w:pPr>
      <w:r>
        <w:rPr>
          <w:color w:val="000000" w:themeColor="text1"/>
          <w:sz w:val="24"/>
          <w:szCs w:val="24"/>
        </w:rPr>
        <w:t>Обзор 3</w:t>
      </w:r>
      <w:r>
        <w:rPr>
          <w:color w:val="000000" w:themeColor="text1"/>
          <w:sz w:val="24"/>
          <w:szCs w:val="24"/>
          <w:lang w:val="en-US"/>
        </w:rPr>
        <w:t>D</w:t>
      </w:r>
      <w:r>
        <w:rPr>
          <w:color w:val="000000" w:themeColor="text1"/>
          <w:sz w:val="24"/>
          <w:szCs w:val="24"/>
        </w:rPr>
        <w:t>графики, обзор разного программного обеспечения</w:t>
      </w:r>
    </w:p>
    <w:p w:rsidR="000615E4" w:rsidRPr="000615E4" w:rsidRDefault="000615E4" w:rsidP="000615E4">
      <w:pPr>
        <w:widowControl/>
        <w:tabs>
          <w:tab w:val="left" w:pos="-360"/>
        </w:tabs>
        <w:autoSpaceDE/>
        <w:autoSpaceDN/>
        <w:adjustRightInd/>
        <w:ind w:left="720"/>
        <w:jc w:val="both"/>
        <w:rPr>
          <w:szCs w:val="28"/>
        </w:rPr>
      </w:pPr>
      <w:r>
        <w:rPr>
          <w:color w:val="000000" w:themeColor="text1"/>
          <w:sz w:val="24"/>
          <w:szCs w:val="24"/>
        </w:rPr>
        <w:t xml:space="preserve">Знакомство с программами </w:t>
      </w:r>
      <w:r w:rsidR="0061613A" w:rsidRPr="00802466">
        <w:rPr>
          <w:sz w:val="24"/>
          <w:szCs w:val="24"/>
        </w:rPr>
        <w:t>«</w:t>
      </w:r>
      <w:r w:rsidR="0061613A" w:rsidRPr="00802466">
        <w:rPr>
          <w:sz w:val="24"/>
          <w:szCs w:val="24"/>
          <w:lang w:val="en-US"/>
        </w:rPr>
        <w:t>Tinkercad</w:t>
      </w:r>
      <w:r w:rsidR="0061613A" w:rsidRPr="00802466">
        <w:rPr>
          <w:sz w:val="24"/>
          <w:szCs w:val="24"/>
        </w:rPr>
        <w:t>», «</w:t>
      </w:r>
      <w:r w:rsidR="0061613A" w:rsidRPr="00802466">
        <w:rPr>
          <w:sz w:val="24"/>
          <w:szCs w:val="24"/>
          <w:lang w:val="en-US"/>
        </w:rPr>
        <w:t>Fusion</w:t>
      </w:r>
      <w:r w:rsidR="0061613A" w:rsidRPr="00802466">
        <w:rPr>
          <w:sz w:val="24"/>
          <w:szCs w:val="24"/>
        </w:rPr>
        <w:t xml:space="preserve"> 360», «</w:t>
      </w:r>
      <w:r w:rsidR="0061613A" w:rsidRPr="00802466">
        <w:rPr>
          <w:sz w:val="24"/>
          <w:szCs w:val="24"/>
          <w:lang w:val="en-US"/>
        </w:rPr>
        <w:t>Autodesk</w:t>
      </w:r>
      <w:r w:rsidR="0061613A" w:rsidRPr="00802466">
        <w:rPr>
          <w:sz w:val="24"/>
          <w:szCs w:val="24"/>
        </w:rPr>
        <w:t xml:space="preserve"> 123</w:t>
      </w:r>
      <w:r w:rsidR="0061613A" w:rsidRPr="00802466">
        <w:rPr>
          <w:sz w:val="24"/>
          <w:szCs w:val="24"/>
          <w:lang w:val="en-US"/>
        </w:rPr>
        <w:t>Ddesign</w:t>
      </w:r>
      <w:r w:rsidR="0061613A" w:rsidRPr="00802466">
        <w:rPr>
          <w:sz w:val="24"/>
          <w:szCs w:val="24"/>
        </w:rPr>
        <w:t>», «3</w:t>
      </w:r>
      <w:r w:rsidR="0061613A" w:rsidRPr="00802466">
        <w:rPr>
          <w:sz w:val="24"/>
          <w:szCs w:val="24"/>
          <w:lang w:val="en-US"/>
        </w:rPr>
        <w:t>DMAX</w:t>
      </w:r>
      <w:r w:rsidR="0061613A" w:rsidRPr="00802466">
        <w:rPr>
          <w:sz w:val="24"/>
          <w:szCs w:val="24"/>
        </w:rPr>
        <w:t>», «</w:t>
      </w:r>
      <w:r w:rsidR="0061613A" w:rsidRPr="00175B44">
        <w:rPr>
          <w:sz w:val="24"/>
          <w:szCs w:val="24"/>
        </w:rPr>
        <w:t>КОМПАС</w:t>
      </w:r>
      <w:r w:rsidR="0061613A" w:rsidRPr="00802466">
        <w:rPr>
          <w:sz w:val="24"/>
          <w:szCs w:val="24"/>
        </w:rPr>
        <w:t>-3</w:t>
      </w:r>
      <w:r w:rsidR="0061613A" w:rsidRPr="00802466">
        <w:rPr>
          <w:sz w:val="24"/>
          <w:szCs w:val="24"/>
          <w:lang w:val="en-US"/>
        </w:rPr>
        <w:t>D</w:t>
      </w:r>
      <w:r w:rsidR="0061613A" w:rsidRPr="00802466">
        <w:rPr>
          <w:sz w:val="24"/>
          <w:szCs w:val="24"/>
        </w:rPr>
        <w:t>», «</w:t>
      </w:r>
      <w:r w:rsidR="0061613A">
        <w:rPr>
          <w:sz w:val="24"/>
          <w:szCs w:val="24"/>
          <w:lang w:val="en-US"/>
        </w:rPr>
        <w:t>Blender</w:t>
      </w:r>
      <w:r w:rsidR="0061613A" w:rsidRPr="00802466">
        <w:rPr>
          <w:sz w:val="24"/>
          <w:szCs w:val="24"/>
        </w:rPr>
        <w:t>»,</w:t>
      </w:r>
      <w:r w:rsidR="0061613A">
        <w:rPr>
          <w:sz w:val="24"/>
          <w:szCs w:val="24"/>
        </w:rPr>
        <w:t xml:space="preserve"> «</w:t>
      </w:r>
      <w:r w:rsidR="0061613A">
        <w:rPr>
          <w:sz w:val="24"/>
          <w:szCs w:val="24"/>
          <w:lang w:val="en-US"/>
        </w:rPr>
        <w:t>ZB</w:t>
      </w:r>
      <w:r w:rsidR="0061613A" w:rsidRPr="009B27DF">
        <w:rPr>
          <w:sz w:val="24"/>
          <w:szCs w:val="24"/>
          <w:lang w:val="en-US"/>
        </w:rPr>
        <w:t>rush</w:t>
      </w:r>
      <w:r w:rsidR="0061613A">
        <w:rPr>
          <w:sz w:val="24"/>
          <w:szCs w:val="24"/>
        </w:rPr>
        <w:t>», «</w:t>
      </w:r>
      <w:r w:rsidR="0061613A">
        <w:rPr>
          <w:sz w:val="24"/>
          <w:szCs w:val="24"/>
          <w:lang w:val="en-US"/>
        </w:rPr>
        <w:t>A</w:t>
      </w:r>
      <w:r w:rsidR="0061613A" w:rsidRPr="009B27DF">
        <w:rPr>
          <w:sz w:val="24"/>
          <w:szCs w:val="24"/>
          <w:lang w:val="en-US"/>
        </w:rPr>
        <w:t>utodesk</w:t>
      </w:r>
      <w:r w:rsidR="0061613A">
        <w:rPr>
          <w:sz w:val="24"/>
          <w:szCs w:val="24"/>
          <w:lang w:val="en-US"/>
        </w:rPr>
        <w:t>M</w:t>
      </w:r>
      <w:r w:rsidR="0061613A" w:rsidRPr="009B27DF">
        <w:rPr>
          <w:sz w:val="24"/>
          <w:szCs w:val="24"/>
          <w:lang w:val="en-US"/>
        </w:rPr>
        <w:t>aya</w:t>
      </w:r>
      <w:r w:rsidR="0061613A">
        <w:rPr>
          <w:sz w:val="24"/>
          <w:szCs w:val="24"/>
        </w:rPr>
        <w:t>»,</w:t>
      </w:r>
      <w:r w:rsidRPr="000E4F46">
        <w:rPr>
          <w:sz w:val="24"/>
          <w:szCs w:val="24"/>
        </w:rPr>
        <w:t>(инсталляция, изучение интерфейса, основные приемы работы)</w:t>
      </w:r>
      <w:r>
        <w:rPr>
          <w:sz w:val="24"/>
          <w:szCs w:val="24"/>
        </w:rPr>
        <w:t xml:space="preserve">, </w:t>
      </w:r>
      <w:r w:rsidRPr="000615E4">
        <w:rPr>
          <w:sz w:val="24"/>
          <w:szCs w:val="24"/>
        </w:rPr>
        <w:t>сетка и твердое тело, STL формат</w:t>
      </w:r>
      <w:r>
        <w:rPr>
          <w:sz w:val="24"/>
          <w:szCs w:val="24"/>
        </w:rPr>
        <w:t>.</w:t>
      </w:r>
    </w:p>
    <w:p w:rsidR="00850B74" w:rsidRPr="00205687" w:rsidRDefault="00850B74" w:rsidP="00850B74">
      <w:pPr>
        <w:rPr>
          <w:i/>
          <w:color w:val="000000" w:themeColor="text1"/>
          <w:sz w:val="24"/>
          <w:szCs w:val="24"/>
        </w:rPr>
      </w:pPr>
      <w:r w:rsidRPr="00205687">
        <w:rPr>
          <w:i/>
          <w:color w:val="000000" w:themeColor="text1"/>
          <w:sz w:val="24"/>
          <w:szCs w:val="24"/>
        </w:rPr>
        <w:t>Практические работы:</w:t>
      </w:r>
    </w:p>
    <w:p w:rsidR="00850B74" w:rsidRPr="00205687" w:rsidRDefault="000615E4" w:rsidP="00591719">
      <w:pPr>
        <w:pStyle w:val="a4"/>
        <w:numPr>
          <w:ilvl w:val="0"/>
          <w:numId w:val="16"/>
        </w:numPr>
        <w:rPr>
          <w:color w:val="000000" w:themeColor="text1"/>
          <w:sz w:val="24"/>
          <w:szCs w:val="24"/>
        </w:rPr>
      </w:pPr>
      <w:r>
        <w:rPr>
          <w:color w:val="000000" w:themeColor="text1"/>
          <w:sz w:val="24"/>
          <w:szCs w:val="24"/>
          <w:lang w:eastAsia="en-US"/>
        </w:rPr>
        <w:t>Создание простых геометрических фигур.</w:t>
      </w:r>
    </w:p>
    <w:p w:rsidR="00850B74" w:rsidRPr="00205687" w:rsidRDefault="000615E4" w:rsidP="00591719">
      <w:pPr>
        <w:pStyle w:val="a4"/>
        <w:numPr>
          <w:ilvl w:val="0"/>
          <w:numId w:val="16"/>
        </w:numPr>
        <w:rPr>
          <w:color w:val="000000" w:themeColor="text1"/>
          <w:sz w:val="24"/>
          <w:szCs w:val="24"/>
        </w:rPr>
      </w:pPr>
      <w:r>
        <w:rPr>
          <w:color w:val="000000" w:themeColor="text1"/>
          <w:sz w:val="24"/>
          <w:szCs w:val="24"/>
          <w:lang w:eastAsia="en-US"/>
        </w:rPr>
        <w:t>Манипуляции с объектами.</w:t>
      </w:r>
    </w:p>
    <w:p w:rsidR="000615E4" w:rsidRDefault="000615E4" w:rsidP="00591719">
      <w:pPr>
        <w:pStyle w:val="a4"/>
        <w:numPr>
          <w:ilvl w:val="0"/>
          <w:numId w:val="16"/>
        </w:numPr>
        <w:rPr>
          <w:color w:val="000000" w:themeColor="text1"/>
          <w:sz w:val="24"/>
          <w:szCs w:val="24"/>
        </w:rPr>
      </w:pPr>
      <w:r w:rsidRPr="000615E4">
        <w:rPr>
          <w:sz w:val="24"/>
          <w:szCs w:val="24"/>
        </w:rPr>
        <w:t>Трехмерное моделирование модели по изображению</w:t>
      </w:r>
    </w:p>
    <w:p w:rsidR="000615E4" w:rsidRDefault="000615E4" w:rsidP="00591719">
      <w:pPr>
        <w:pStyle w:val="a4"/>
        <w:numPr>
          <w:ilvl w:val="0"/>
          <w:numId w:val="16"/>
        </w:numPr>
        <w:rPr>
          <w:color w:val="000000" w:themeColor="text1"/>
          <w:sz w:val="24"/>
          <w:szCs w:val="24"/>
        </w:rPr>
      </w:pPr>
      <w:r>
        <w:rPr>
          <w:color w:val="000000" w:themeColor="text1"/>
          <w:sz w:val="24"/>
          <w:szCs w:val="24"/>
          <w:lang w:eastAsia="en-US"/>
        </w:rPr>
        <w:t>Дублирование, размножение</w:t>
      </w:r>
      <w:r w:rsidR="0061613A">
        <w:rPr>
          <w:color w:val="000000" w:themeColor="text1"/>
          <w:sz w:val="24"/>
          <w:szCs w:val="24"/>
          <w:lang w:eastAsia="en-US"/>
        </w:rPr>
        <w:t>, изучение плоскостей и полигонов</w:t>
      </w:r>
      <w:r>
        <w:rPr>
          <w:color w:val="000000" w:themeColor="text1"/>
          <w:sz w:val="24"/>
          <w:szCs w:val="24"/>
          <w:lang w:eastAsia="en-US"/>
        </w:rPr>
        <w:t>.</w:t>
      </w:r>
    </w:p>
    <w:p w:rsidR="00850B74" w:rsidRPr="00205687" w:rsidRDefault="0061613A" w:rsidP="00591719">
      <w:pPr>
        <w:pStyle w:val="a4"/>
        <w:numPr>
          <w:ilvl w:val="0"/>
          <w:numId w:val="16"/>
        </w:numPr>
        <w:rPr>
          <w:color w:val="000000" w:themeColor="text1"/>
          <w:sz w:val="24"/>
          <w:szCs w:val="24"/>
        </w:rPr>
      </w:pPr>
      <w:r>
        <w:rPr>
          <w:color w:val="000000" w:themeColor="text1"/>
          <w:sz w:val="24"/>
          <w:szCs w:val="24"/>
          <w:lang w:eastAsia="en-US"/>
        </w:rPr>
        <w:t>Создание эскиза из разных видов</w:t>
      </w:r>
      <w:r w:rsidR="000615E4">
        <w:rPr>
          <w:color w:val="000000" w:themeColor="text1"/>
          <w:sz w:val="24"/>
          <w:szCs w:val="24"/>
          <w:lang w:eastAsia="en-US"/>
        </w:rPr>
        <w:t xml:space="preserve"> графики.</w:t>
      </w:r>
    </w:p>
    <w:p w:rsidR="00850B74" w:rsidRPr="00205687" w:rsidRDefault="000615E4" w:rsidP="00591719">
      <w:pPr>
        <w:pStyle w:val="a4"/>
        <w:numPr>
          <w:ilvl w:val="0"/>
          <w:numId w:val="16"/>
        </w:numPr>
        <w:rPr>
          <w:color w:val="000000" w:themeColor="text1"/>
          <w:sz w:val="24"/>
          <w:szCs w:val="24"/>
        </w:rPr>
      </w:pPr>
      <w:r w:rsidRPr="00205687">
        <w:rPr>
          <w:color w:val="000000" w:themeColor="text1"/>
          <w:sz w:val="24"/>
          <w:szCs w:val="24"/>
          <w:lang w:eastAsia="en-US"/>
        </w:rPr>
        <w:t>С</w:t>
      </w:r>
      <w:r>
        <w:rPr>
          <w:color w:val="000000" w:themeColor="text1"/>
          <w:sz w:val="24"/>
          <w:szCs w:val="24"/>
          <w:lang w:eastAsia="en-US"/>
        </w:rPr>
        <w:t>борка объектов.</w:t>
      </w:r>
    </w:p>
    <w:p w:rsidR="00380E05" w:rsidRPr="00205687" w:rsidRDefault="00380E05" w:rsidP="000615E4">
      <w:pPr>
        <w:widowControl/>
        <w:autoSpaceDE/>
        <w:autoSpaceDN/>
        <w:adjustRightInd/>
        <w:jc w:val="both"/>
        <w:rPr>
          <w:color w:val="000000" w:themeColor="text1"/>
          <w:sz w:val="24"/>
          <w:szCs w:val="24"/>
        </w:rPr>
      </w:pPr>
      <w:r w:rsidRPr="00205687">
        <w:rPr>
          <w:i/>
          <w:iCs/>
          <w:color w:val="000000" w:themeColor="text1"/>
          <w:sz w:val="24"/>
          <w:szCs w:val="24"/>
        </w:rPr>
        <w:t>Аналитическая деятельность:</w:t>
      </w:r>
    </w:p>
    <w:p w:rsidR="00380E05" w:rsidRPr="00205687" w:rsidRDefault="00380E05" w:rsidP="00591719">
      <w:pPr>
        <w:widowControl/>
        <w:numPr>
          <w:ilvl w:val="0"/>
          <w:numId w:val="12"/>
        </w:numPr>
        <w:autoSpaceDE/>
        <w:autoSpaceDN/>
        <w:adjustRightInd/>
        <w:jc w:val="both"/>
        <w:rPr>
          <w:color w:val="000000" w:themeColor="text1"/>
          <w:sz w:val="24"/>
          <w:szCs w:val="24"/>
        </w:rPr>
      </w:pPr>
      <w:r w:rsidRPr="00205687">
        <w:rPr>
          <w:color w:val="000000" w:themeColor="text1"/>
          <w:sz w:val="24"/>
          <w:szCs w:val="24"/>
        </w:rPr>
        <w:t xml:space="preserve">анализировать </w:t>
      </w:r>
      <w:r w:rsidR="000615E4">
        <w:rPr>
          <w:color w:val="000000" w:themeColor="text1"/>
          <w:sz w:val="24"/>
          <w:szCs w:val="24"/>
        </w:rPr>
        <w:t>изображения для компьютерного моделирования</w:t>
      </w:r>
      <w:r w:rsidRPr="00205687">
        <w:rPr>
          <w:color w:val="000000" w:themeColor="text1"/>
          <w:sz w:val="24"/>
          <w:szCs w:val="24"/>
        </w:rPr>
        <w:t>;</w:t>
      </w:r>
    </w:p>
    <w:p w:rsidR="00380E05" w:rsidRPr="00205687" w:rsidRDefault="00380E05" w:rsidP="00591719">
      <w:pPr>
        <w:widowControl/>
        <w:numPr>
          <w:ilvl w:val="0"/>
          <w:numId w:val="12"/>
        </w:numPr>
        <w:autoSpaceDE/>
        <w:autoSpaceDN/>
        <w:adjustRightInd/>
        <w:jc w:val="both"/>
        <w:rPr>
          <w:color w:val="000000" w:themeColor="text1"/>
          <w:sz w:val="24"/>
          <w:szCs w:val="24"/>
        </w:rPr>
      </w:pPr>
      <w:r w:rsidRPr="00205687">
        <w:rPr>
          <w:color w:val="000000" w:themeColor="text1"/>
          <w:sz w:val="24"/>
          <w:szCs w:val="24"/>
        </w:rPr>
        <w:t xml:space="preserve">приводить примеры ситуаций, в которых требуется </w:t>
      </w:r>
      <w:r w:rsidR="000615E4">
        <w:rPr>
          <w:color w:val="000000" w:themeColor="text1"/>
          <w:sz w:val="24"/>
          <w:szCs w:val="24"/>
        </w:rPr>
        <w:t>использование</w:t>
      </w:r>
      <w:r w:rsidRPr="00205687">
        <w:rPr>
          <w:color w:val="000000" w:themeColor="text1"/>
          <w:sz w:val="24"/>
          <w:szCs w:val="24"/>
        </w:rPr>
        <w:t xml:space="preserve"> программного обеспечения для </w:t>
      </w:r>
      <w:r w:rsidR="000615E4">
        <w:rPr>
          <w:color w:val="000000" w:themeColor="text1"/>
          <w:sz w:val="24"/>
          <w:szCs w:val="24"/>
        </w:rPr>
        <w:t>3</w:t>
      </w:r>
      <w:r w:rsidR="000615E4">
        <w:rPr>
          <w:color w:val="000000" w:themeColor="text1"/>
          <w:sz w:val="24"/>
          <w:szCs w:val="24"/>
          <w:lang w:val="en-US"/>
        </w:rPr>
        <w:t>D</w:t>
      </w:r>
      <w:r w:rsidR="000615E4">
        <w:rPr>
          <w:color w:val="000000" w:themeColor="text1"/>
          <w:sz w:val="24"/>
          <w:szCs w:val="24"/>
        </w:rPr>
        <w:t>моделирования</w:t>
      </w:r>
      <w:r w:rsidRPr="00205687">
        <w:rPr>
          <w:color w:val="000000" w:themeColor="text1"/>
          <w:sz w:val="24"/>
          <w:szCs w:val="24"/>
        </w:rPr>
        <w:t>;</w:t>
      </w:r>
    </w:p>
    <w:p w:rsidR="00380E05" w:rsidRPr="00205687" w:rsidRDefault="00380E05" w:rsidP="00591719">
      <w:pPr>
        <w:widowControl/>
        <w:numPr>
          <w:ilvl w:val="0"/>
          <w:numId w:val="12"/>
        </w:numPr>
        <w:autoSpaceDE/>
        <w:autoSpaceDN/>
        <w:adjustRightInd/>
        <w:jc w:val="both"/>
        <w:rPr>
          <w:color w:val="000000" w:themeColor="text1"/>
          <w:sz w:val="24"/>
          <w:szCs w:val="24"/>
        </w:rPr>
      </w:pPr>
      <w:r w:rsidRPr="00205687">
        <w:rPr>
          <w:color w:val="000000" w:themeColor="text1"/>
          <w:sz w:val="24"/>
          <w:szCs w:val="24"/>
        </w:rPr>
        <w:t>анализировать и сопоставлять различное программное обеспечение.</w:t>
      </w:r>
    </w:p>
    <w:p w:rsidR="00380E05" w:rsidRPr="00205687" w:rsidRDefault="00380E05" w:rsidP="00380E05">
      <w:pPr>
        <w:widowControl/>
        <w:autoSpaceDE/>
        <w:autoSpaceDN/>
        <w:adjustRightInd/>
        <w:jc w:val="both"/>
        <w:rPr>
          <w:color w:val="000000" w:themeColor="text1"/>
          <w:sz w:val="24"/>
          <w:szCs w:val="24"/>
        </w:rPr>
      </w:pPr>
      <w:r w:rsidRPr="00205687">
        <w:rPr>
          <w:i/>
          <w:iCs/>
          <w:color w:val="000000" w:themeColor="text1"/>
          <w:sz w:val="24"/>
          <w:szCs w:val="24"/>
        </w:rPr>
        <w:t>Практическая деятельность:</w:t>
      </w:r>
    </w:p>
    <w:p w:rsidR="00380E05" w:rsidRPr="00205687" w:rsidRDefault="00380E05" w:rsidP="00591719">
      <w:pPr>
        <w:widowControl/>
        <w:numPr>
          <w:ilvl w:val="0"/>
          <w:numId w:val="13"/>
        </w:numPr>
        <w:autoSpaceDE/>
        <w:autoSpaceDN/>
        <w:adjustRightInd/>
        <w:jc w:val="both"/>
        <w:rPr>
          <w:color w:val="000000" w:themeColor="text1"/>
          <w:sz w:val="24"/>
          <w:szCs w:val="24"/>
        </w:rPr>
      </w:pPr>
      <w:r w:rsidRPr="00205687">
        <w:rPr>
          <w:color w:val="000000" w:themeColor="text1"/>
          <w:sz w:val="24"/>
          <w:szCs w:val="24"/>
        </w:rPr>
        <w:t>осуществлять взаимодействие</w:t>
      </w:r>
      <w:r w:rsidR="000615E4">
        <w:rPr>
          <w:color w:val="000000" w:themeColor="text1"/>
          <w:sz w:val="24"/>
          <w:szCs w:val="24"/>
        </w:rPr>
        <w:t xml:space="preserve"> разного</w:t>
      </w:r>
      <w:r w:rsidRPr="00205687">
        <w:rPr>
          <w:color w:val="000000" w:themeColor="text1"/>
          <w:sz w:val="24"/>
          <w:szCs w:val="24"/>
        </w:rPr>
        <w:t xml:space="preserve"> программного обеспечения;</w:t>
      </w:r>
    </w:p>
    <w:p w:rsidR="00380E05" w:rsidRPr="00205687" w:rsidRDefault="00380E05" w:rsidP="00591719">
      <w:pPr>
        <w:widowControl/>
        <w:numPr>
          <w:ilvl w:val="0"/>
          <w:numId w:val="13"/>
        </w:numPr>
        <w:autoSpaceDE/>
        <w:autoSpaceDN/>
        <w:adjustRightInd/>
        <w:jc w:val="both"/>
        <w:rPr>
          <w:color w:val="000000" w:themeColor="text1"/>
          <w:sz w:val="24"/>
          <w:szCs w:val="24"/>
        </w:rPr>
      </w:pPr>
      <w:r w:rsidRPr="00205687">
        <w:rPr>
          <w:color w:val="000000" w:themeColor="text1"/>
          <w:sz w:val="24"/>
          <w:szCs w:val="24"/>
        </w:rPr>
        <w:t>определять возможн</w:t>
      </w:r>
      <w:r w:rsidR="000615E4">
        <w:rPr>
          <w:color w:val="000000" w:themeColor="text1"/>
          <w:sz w:val="24"/>
          <w:szCs w:val="24"/>
        </w:rPr>
        <w:t>ости моделирования в том или ином программном обеспечении</w:t>
      </w:r>
      <w:r w:rsidRPr="00205687">
        <w:rPr>
          <w:color w:val="000000" w:themeColor="text1"/>
          <w:sz w:val="24"/>
          <w:szCs w:val="24"/>
        </w:rPr>
        <w:t>;</w:t>
      </w:r>
    </w:p>
    <w:p w:rsidR="00380E05" w:rsidRPr="00205687" w:rsidRDefault="00380E05" w:rsidP="00591719">
      <w:pPr>
        <w:widowControl/>
        <w:numPr>
          <w:ilvl w:val="0"/>
          <w:numId w:val="13"/>
        </w:numPr>
        <w:autoSpaceDE/>
        <w:autoSpaceDN/>
        <w:adjustRightInd/>
        <w:jc w:val="both"/>
        <w:rPr>
          <w:color w:val="000000" w:themeColor="text1"/>
          <w:sz w:val="24"/>
          <w:szCs w:val="24"/>
        </w:rPr>
      </w:pPr>
      <w:r w:rsidRPr="00205687">
        <w:rPr>
          <w:color w:val="000000" w:themeColor="text1"/>
          <w:sz w:val="24"/>
          <w:szCs w:val="24"/>
        </w:rPr>
        <w:t xml:space="preserve">проводить поиск </w:t>
      </w:r>
      <w:r w:rsidR="000615E4">
        <w:rPr>
          <w:color w:val="000000" w:themeColor="text1"/>
          <w:sz w:val="24"/>
          <w:szCs w:val="24"/>
        </w:rPr>
        <w:t>возможносте</w:t>
      </w:r>
      <w:r w:rsidR="00CA03E7">
        <w:rPr>
          <w:color w:val="000000" w:themeColor="text1"/>
          <w:sz w:val="24"/>
          <w:szCs w:val="24"/>
        </w:rPr>
        <w:t>йв программном обеспечении</w:t>
      </w:r>
      <w:r w:rsidRPr="00205687">
        <w:rPr>
          <w:color w:val="000000" w:themeColor="text1"/>
          <w:sz w:val="24"/>
          <w:szCs w:val="24"/>
        </w:rPr>
        <w:t>;</w:t>
      </w:r>
    </w:p>
    <w:p w:rsidR="00380E05" w:rsidRPr="00205687" w:rsidRDefault="00380E05" w:rsidP="00591719">
      <w:pPr>
        <w:widowControl/>
        <w:numPr>
          <w:ilvl w:val="0"/>
          <w:numId w:val="13"/>
        </w:numPr>
        <w:autoSpaceDE/>
        <w:autoSpaceDN/>
        <w:adjustRightInd/>
        <w:jc w:val="both"/>
        <w:rPr>
          <w:color w:val="000000" w:themeColor="text1"/>
          <w:sz w:val="24"/>
          <w:szCs w:val="24"/>
        </w:rPr>
      </w:pPr>
      <w:r w:rsidRPr="00205687">
        <w:rPr>
          <w:color w:val="000000" w:themeColor="text1"/>
          <w:sz w:val="24"/>
          <w:szCs w:val="24"/>
        </w:rPr>
        <w:t xml:space="preserve">создавать с использованием конструкторов (шаблонов) </w:t>
      </w:r>
      <w:r w:rsidR="00CA03E7">
        <w:rPr>
          <w:color w:val="000000" w:themeColor="text1"/>
          <w:sz w:val="24"/>
          <w:szCs w:val="24"/>
        </w:rPr>
        <w:t>3</w:t>
      </w:r>
      <w:r w:rsidR="00CA03E7">
        <w:rPr>
          <w:color w:val="000000" w:themeColor="text1"/>
          <w:sz w:val="24"/>
          <w:szCs w:val="24"/>
          <w:lang w:val="en-US"/>
        </w:rPr>
        <w:t>D</w:t>
      </w:r>
      <w:r w:rsidR="00CA03E7">
        <w:rPr>
          <w:color w:val="000000" w:themeColor="text1"/>
          <w:sz w:val="24"/>
          <w:szCs w:val="24"/>
        </w:rPr>
        <w:t>модели</w:t>
      </w:r>
      <w:r w:rsidRPr="00205687">
        <w:rPr>
          <w:color w:val="000000" w:themeColor="text1"/>
          <w:sz w:val="24"/>
          <w:szCs w:val="24"/>
        </w:rPr>
        <w:t>;</w:t>
      </w:r>
    </w:p>
    <w:p w:rsidR="00380E05" w:rsidRPr="00205687" w:rsidRDefault="00380E05" w:rsidP="00591719">
      <w:pPr>
        <w:widowControl/>
        <w:numPr>
          <w:ilvl w:val="0"/>
          <w:numId w:val="13"/>
        </w:numPr>
        <w:autoSpaceDE/>
        <w:autoSpaceDN/>
        <w:adjustRightInd/>
        <w:jc w:val="both"/>
        <w:rPr>
          <w:color w:val="000000" w:themeColor="text1"/>
          <w:sz w:val="24"/>
          <w:szCs w:val="24"/>
        </w:rPr>
      </w:pPr>
      <w:r w:rsidRPr="00205687">
        <w:rPr>
          <w:color w:val="000000" w:themeColor="text1"/>
          <w:sz w:val="24"/>
          <w:szCs w:val="24"/>
        </w:rPr>
        <w:t xml:space="preserve">проявлять избирательность в работе с </w:t>
      </w:r>
      <w:r w:rsidR="00CA03E7">
        <w:rPr>
          <w:color w:val="000000" w:themeColor="text1"/>
          <w:sz w:val="24"/>
          <w:szCs w:val="24"/>
        </w:rPr>
        <w:t>библиотеками</w:t>
      </w:r>
      <w:r w:rsidRPr="00205687">
        <w:rPr>
          <w:color w:val="000000" w:themeColor="text1"/>
          <w:sz w:val="24"/>
          <w:szCs w:val="24"/>
        </w:rPr>
        <w:t>, исходя из морально-этических соображений, позитивных социальных установок и интересов индивидуального развития.</w:t>
      </w:r>
    </w:p>
    <w:p w:rsidR="00E11F6A" w:rsidRPr="00205687" w:rsidRDefault="00DB1565" w:rsidP="00591719">
      <w:pPr>
        <w:widowControl/>
        <w:numPr>
          <w:ilvl w:val="0"/>
          <w:numId w:val="5"/>
        </w:numPr>
        <w:autoSpaceDE/>
        <w:autoSpaceDN/>
        <w:adjustRightInd/>
        <w:jc w:val="center"/>
        <w:rPr>
          <w:b/>
          <w:bCs/>
          <w:color w:val="000000" w:themeColor="text1"/>
          <w:sz w:val="24"/>
          <w:szCs w:val="24"/>
        </w:rPr>
      </w:pPr>
      <w:r>
        <w:rPr>
          <w:b/>
          <w:sz w:val="24"/>
          <w:szCs w:val="24"/>
        </w:rPr>
        <w:t>Технология 3</w:t>
      </w:r>
      <w:r w:rsidR="00675D39" w:rsidRPr="00500B87">
        <w:rPr>
          <w:b/>
          <w:sz w:val="24"/>
          <w:szCs w:val="24"/>
          <w:lang w:val="en-US"/>
        </w:rPr>
        <w:t>D</w:t>
      </w:r>
      <w:r>
        <w:rPr>
          <w:b/>
          <w:sz w:val="24"/>
          <w:szCs w:val="24"/>
        </w:rPr>
        <w:t>- моделирования</w:t>
      </w:r>
      <w:r w:rsidR="00675D39" w:rsidRPr="00500B87">
        <w:rPr>
          <w:b/>
          <w:sz w:val="24"/>
          <w:szCs w:val="24"/>
        </w:rPr>
        <w:t>, создание чертежей</w:t>
      </w:r>
    </w:p>
    <w:p w:rsidR="004703A0" w:rsidRPr="004703A0" w:rsidRDefault="004703A0" w:rsidP="0033081B">
      <w:pPr>
        <w:widowControl/>
        <w:autoSpaceDE/>
        <w:autoSpaceDN/>
        <w:adjustRightInd/>
        <w:ind w:firstLine="709"/>
        <w:jc w:val="both"/>
        <w:rPr>
          <w:sz w:val="24"/>
          <w:szCs w:val="24"/>
        </w:rPr>
      </w:pPr>
      <w:r w:rsidRPr="004703A0">
        <w:rPr>
          <w:sz w:val="24"/>
          <w:szCs w:val="24"/>
        </w:rPr>
        <w:t>Об</w:t>
      </w:r>
      <w:r w:rsidR="00DB1565">
        <w:rPr>
          <w:sz w:val="24"/>
          <w:szCs w:val="24"/>
        </w:rPr>
        <w:t>зор 3</w:t>
      </w:r>
      <w:r w:rsidRPr="004703A0">
        <w:rPr>
          <w:sz w:val="24"/>
          <w:szCs w:val="24"/>
        </w:rPr>
        <w:t>D графики, обзор программного обеспечения для создания чертежа.</w:t>
      </w:r>
    </w:p>
    <w:p w:rsidR="004703A0" w:rsidRPr="004234AD" w:rsidRDefault="004703A0" w:rsidP="0033081B">
      <w:pPr>
        <w:widowControl/>
        <w:autoSpaceDE/>
        <w:autoSpaceDN/>
        <w:adjustRightInd/>
        <w:ind w:firstLine="709"/>
        <w:jc w:val="both"/>
        <w:rPr>
          <w:sz w:val="24"/>
          <w:szCs w:val="24"/>
        </w:rPr>
      </w:pPr>
      <w:r w:rsidRPr="004703A0">
        <w:rPr>
          <w:sz w:val="24"/>
          <w:szCs w:val="24"/>
        </w:rPr>
        <w:lastRenderedPageBreak/>
        <w:t>Знакомство с программой «</w:t>
      </w:r>
      <w:r w:rsidRPr="004703A0">
        <w:rPr>
          <w:sz w:val="24"/>
          <w:szCs w:val="24"/>
          <w:lang w:val="en-US"/>
        </w:rPr>
        <w:t>CorelDRAW</w:t>
      </w:r>
      <w:r w:rsidRPr="004703A0">
        <w:rPr>
          <w:sz w:val="24"/>
          <w:szCs w:val="24"/>
        </w:rPr>
        <w:t>», основы векторной</w:t>
      </w:r>
      <w:r w:rsidR="0061613A">
        <w:rPr>
          <w:sz w:val="24"/>
          <w:szCs w:val="24"/>
        </w:rPr>
        <w:t xml:space="preserve"> и растровой</w:t>
      </w:r>
      <w:r w:rsidRPr="004703A0">
        <w:rPr>
          <w:sz w:val="24"/>
          <w:szCs w:val="24"/>
        </w:rPr>
        <w:t xml:space="preserve"> графики, конвертирование форматов, практическое занятие.</w:t>
      </w:r>
    </w:p>
    <w:p w:rsidR="0033081B" w:rsidRPr="004703A0" w:rsidRDefault="004703A0" w:rsidP="004703A0">
      <w:pPr>
        <w:widowControl/>
        <w:autoSpaceDE/>
        <w:autoSpaceDN/>
        <w:adjustRightInd/>
        <w:ind w:firstLine="709"/>
        <w:jc w:val="both"/>
        <w:rPr>
          <w:color w:val="000000" w:themeColor="text1"/>
          <w:sz w:val="24"/>
          <w:szCs w:val="24"/>
        </w:rPr>
      </w:pPr>
      <w:r>
        <w:rPr>
          <w:color w:val="000000" w:themeColor="text1"/>
          <w:sz w:val="24"/>
          <w:szCs w:val="24"/>
        </w:rPr>
        <w:t>Создание чертежа в программном обеспечении по 3</w:t>
      </w:r>
      <w:r>
        <w:rPr>
          <w:color w:val="000000" w:themeColor="text1"/>
          <w:sz w:val="24"/>
          <w:szCs w:val="24"/>
          <w:lang w:val="en-US"/>
        </w:rPr>
        <w:t>D</w:t>
      </w:r>
      <w:r>
        <w:rPr>
          <w:color w:val="000000" w:themeColor="text1"/>
          <w:sz w:val="24"/>
          <w:szCs w:val="24"/>
        </w:rPr>
        <w:t xml:space="preserve"> – моделированию, конвертирование графических изображений в векторную графику. Изучение шаблонов для создания чертежа в 3 проекциях, создание разрезов, выставление размеров, правильное написание текста на чертеже.</w:t>
      </w:r>
    </w:p>
    <w:p w:rsidR="00850B74" w:rsidRPr="00205687" w:rsidRDefault="00850B74" w:rsidP="00850B74">
      <w:pPr>
        <w:rPr>
          <w:i/>
          <w:color w:val="000000" w:themeColor="text1"/>
          <w:sz w:val="24"/>
          <w:szCs w:val="24"/>
        </w:rPr>
      </w:pPr>
      <w:r w:rsidRPr="00205687">
        <w:rPr>
          <w:i/>
          <w:color w:val="000000" w:themeColor="text1"/>
          <w:sz w:val="24"/>
          <w:szCs w:val="24"/>
        </w:rPr>
        <w:t>Практические работы:</w:t>
      </w:r>
    </w:p>
    <w:p w:rsidR="00DB1565" w:rsidRPr="00205687" w:rsidRDefault="00EF7DF4" w:rsidP="00DB1565">
      <w:pPr>
        <w:pStyle w:val="a4"/>
        <w:numPr>
          <w:ilvl w:val="0"/>
          <w:numId w:val="17"/>
        </w:numPr>
        <w:rPr>
          <w:color w:val="000000" w:themeColor="text1"/>
          <w:sz w:val="24"/>
          <w:szCs w:val="24"/>
        </w:rPr>
      </w:pPr>
      <w:hyperlink r:id="rId12" w:anchor="84" w:tooltip="Уроки OpenOffice бесплатно" w:history="1">
        <w:r w:rsidR="00DB1565" w:rsidRPr="00B567C5">
          <w:rPr>
            <w:bCs/>
            <w:sz w:val="24"/>
            <w:szCs w:val="24"/>
          </w:rPr>
          <w:t>Кривые Безье, рисованные кривые, многоугольники</w:t>
        </w:r>
      </w:hyperlink>
    </w:p>
    <w:p w:rsidR="00DB1565" w:rsidRPr="00205687" w:rsidRDefault="00EF7DF4" w:rsidP="00DB1565">
      <w:pPr>
        <w:pStyle w:val="a4"/>
        <w:numPr>
          <w:ilvl w:val="0"/>
          <w:numId w:val="17"/>
        </w:numPr>
        <w:rPr>
          <w:color w:val="000000" w:themeColor="text1"/>
          <w:sz w:val="24"/>
          <w:szCs w:val="24"/>
        </w:rPr>
      </w:pPr>
      <w:hyperlink r:id="rId13" w:anchor="77" w:tooltip="Уроки OpenOffice бесплатно" w:history="1">
        <w:r w:rsidR="00DB1565" w:rsidRPr="00B567C5">
          <w:rPr>
            <w:bCs/>
            <w:sz w:val="24"/>
            <w:szCs w:val="24"/>
          </w:rPr>
          <w:t>Создание графических примитивов</w:t>
        </w:r>
      </w:hyperlink>
      <w:r w:rsidR="00DB1565" w:rsidRPr="00B567C5">
        <w:rPr>
          <w:sz w:val="24"/>
          <w:szCs w:val="24"/>
        </w:rPr>
        <w:t>.</w:t>
      </w:r>
    </w:p>
    <w:p w:rsidR="00DB1565" w:rsidRPr="00205687" w:rsidRDefault="00DB1565" w:rsidP="00DB1565">
      <w:pPr>
        <w:pStyle w:val="a4"/>
        <w:numPr>
          <w:ilvl w:val="0"/>
          <w:numId w:val="17"/>
        </w:numPr>
        <w:rPr>
          <w:color w:val="000000" w:themeColor="text1"/>
          <w:sz w:val="24"/>
          <w:szCs w:val="24"/>
        </w:rPr>
      </w:pPr>
      <w:r>
        <w:rPr>
          <w:color w:val="000000" w:themeColor="text1"/>
          <w:sz w:val="24"/>
          <w:szCs w:val="24"/>
          <w:lang w:eastAsia="en-US"/>
        </w:rPr>
        <w:t>Создание электронного чертежа.</w:t>
      </w:r>
    </w:p>
    <w:p w:rsidR="00850B74" w:rsidRPr="00205687" w:rsidRDefault="004703A0" w:rsidP="00591719">
      <w:pPr>
        <w:pStyle w:val="a4"/>
        <w:numPr>
          <w:ilvl w:val="0"/>
          <w:numId w:val="17"/>
        </w:numPr>
        <w:rPr>
          <w:color w:val="000000" w:themeColor="text1"/>
          <w:sz w:val="24"/>
          <w:szCs w:val="24"/>
        </w:rPr>
      </w:pPr>
      <w:r>
        <w:rPr>
          <w:color w:val="000000" w:themeColor="text1"/>
          <w:sz w:val="24"/>
          <w:szCs w:val="24"/>
          <w:lang w:eastAsia="en-US"/>
        </w:rPr>
        <w:t>Создание простых чертежей на бумаге.</w:t>
      </w:r>
    </w:p>
    <w:p w:rsidR="0033081B" w:rsidRPr="00205687" w:rsidRDefault="0033081B" w:rsidP="0033081B">
      <w:pPr>
        <w:widowControl/>
        <w:autoSpaceDE/>
        <w:autoSpaceDN/>
        <w:adjustRightInd/>
        <w:jc w:val="both"/>
        <w:rPr>
          <w:color w:val="000000" w:themeColor="text1"/>
          <w:sz w:val="24"/>
          <w:szCs w:val="24"/>
        </w:rPr>
      </w:pPr>
      <w:r w:rsidRPr="00205687">
        <w:rPr>
          <w:i/>
          <w:iCs/>
          <w:color w:val="000000" w:themeColor="text1"/>
          <w:sz w:val="24"/>
          <w:szCs w:val="24"/>
        </w:rPr>
        <w:t>Аналитическая деятельность:</w:t>
      </w:r>
    </w:p>
    <w:p w:rsidR="0033081B" w:rsidRPr="00205687" w:rsidRDefault="0033081B" w:rsidP="00591719">
      <w:pPr>
        <w:widowControl/>
        <w:numPr>
          <w:ilvl w:val="0"/>
          <w:numId w:val="12"/>
        </w:numPr>
        <w:autoSpaceDE/>
        <w:autoSpaceDN/>
        <w:adjustRightInd/>
        <w:jc w:val="both"/>
        <w:rPr>
          <w:color w:val="000000" w:themeColor="text1"/>
          <w:sz w:val="24"/>
          <w:szCs w:val="24"/>
        </w:rPr>
      </w:pPr>
      <w:r w:rsidRPr="00205687">
        <w:rPr>
          <w:color w:val="000000" w:themeColor="text1"/>
          <w:sz w:val="24"/>
          <w:szCs w:val="24"/>
        </w:rPr>
        <w:t xml:space="preserve">выявлять общие черты и отличия способов </w:t>
      </w:r>
      <w:r w:rsidR="004703A0">
        <w:rPr>
          <w:color w:val="000000" w:themeColor="text1"/>
          <w:sz w:val="24"/>
          <w:szCs w:val="24"/>
        </w:rPr>
        <w:t>создания чертежа</w:t>
      </w:r>
      <w:r w:rsidRPr="00205687">
        <w:rPr>
          <w:color w:val="000000" w:themeColor="text1"/>
          <w:sz w:val="24"/>
          <w:szCs w:val="24"/>
        </w:rPr>
        <w:t>;</w:t>
      </w:r>
    </w:p>
    <w:p w:rsidR="0033081B" w:rsidRPr="00205687" w:rsidRDefault="0033081B" w:rsidP="00591719">
      <w:pPr>
        <w:widowControl/>
        <w:numPr>
          <w:ilvl w:val="0"/>
          <w:numId w:val="12"/>
        </w:numPr>
        <w:autoSpaceDE/>
        <w:autoSpaceDN/>
        <w:adjustRightInd/>
        <w:jc w:val="both"/>
        <w:rPr>
          <w:color w:val="000000" w:themeColor="text1"/>
          <w:sz w:val="24"/>
          <w:szCs w:val="24"/>
        </w:rPr>
      </w:pPr>
      <w:r w:rsidRPr="00205687">
        <w:rPr>
          <w:color w:val="000000" w:themeColor="text1"/>
          <w:sz w:val="24"/>
          <w:szCs w:val="24"/>
        </w:rPr>
        <w:t xml:space="preserve">анализировать </w:t>
      </w:r>
      <w:r w:rsidR="004703A0">
        <w:rPr>
          <w:color w:val="000000" w:themeColor="text1"/>
          <w:sz w:val="24"/>
          <w:szCs w:val="24"/>
        </w:rPr>
        <w:t>модель для создания чертежа</w:t>
      </w:r>
      <w:r w:rsidRPr="00205687">
        <w:rPr>
          <w:color w:val="000000" w:themeColor="text1"/>
          <w:sz w:val="24"/>
          <w:szCs w:val="24"/>
        </w:rPr>
        <w:t>;</w:t>
      </w:r>
    </w:p>
    <w:p w:rsidR="0033081B" w:rsidRPr="00205687" w:rsidRDefault="0033081B" w:rsidP="00591719">
      <w:pPr>
        <w:widowControl/>
        <w:numPr>
          <w:ilvl w:val="0"/>
          <w:numId w:val="12"/>
        </w:numPr>
        <w:autoSpaceDE/>
        <w:autoSpaceDN/>
        <w:adjustRightInd/>
        <w:jc w:val="both"/>
        <w:rPr>
          <w:color w:val="000000" w:themeColor="text1"/>
          <w:sz w:val="24"/>
          <w:szCs w:val="24"/>
        </w:rPr>
      </w:pPr>
      <w:r w:rsidRPr="00205687">
        <w:rPr>
          <w:color w:val="000000" w:themeColor="text1"/>
          <w:sz w:val="24"/>
          <w:szCs w:val="24"/>
        </w:rPr>
        <w:t xml:space="preserve">приводить примеры ситуаций, </w:t>
      </w:r>
      <w:r w:rsidR="004703A0">
        <w:rPr>
          <w:color w:val="000000" w:themeColor="text1"/>
          <w:sz w:val="24"/>
          <w:szCs w:val="24"/>
        </w:rPr>
        <w:t>где требуется чертеж в 2-х проекциях, где в 3-х, а где требуется разрез</w:t>
      </w:r>
      <w:r w:rsidRPr="00205687">
        <w:rPr>
          <w:color w:val="000000" w:themeColor="text1"/>
          <w:sz w:val="24"/>
          <w:szCs w:val="24"/>
        </w:rPr>
        <w:t>;</w:t>
      </w:r>
    </w:p>
    <w:p w:rsidR="0033081B" w:rsidRPr="00205687" w:rsidRDefault="0033081B" w:rsidP="00591719">
      <w:pPr>
        <w:widowControl/>
        <w:numPr>
          <w:ilvl w:val="0"/>
          <w:numId w:val="12"/>
        </w:numPr>
        <w:autoSpaceDE/>
        <w:autoSpaceDN/>
        <w:adjustRightInd/>
        <w:jc w:val="both"/>
        <w:rPr>
          <w:color w:val="000000" w:themeColor="text1"/>
          <w:sz w:val="24"/>
          <w:szCs w:val="24"/>
        </w:rPr>
      </w:pPr>
      <w:r w:rsidRPr="00205687">
        <w:rPr>
          <w:color w:val="000000" w:themeColor="text1"/>
          <w:sz w:val="24"/>
          <w:szCs w:val="24"/>
        </w:rPr>
        <w:t>анализ</w:t>
      </w:r>
      <w:r w:rsidR="004703A0">
        <w:rPr>
          <w:color w:val="000000" w:themeColor="text1"/>
          <w:sz w:val="24"/>
          <w:szCs w:val="24"/>
        </w:rPr>
        <w:t>ировать и сопоставлять различнуюфункциональность разного программного обеспечения;</w:t>
      </w:r>
    </w:p>
    <w:p w:rsidR="0033081B" w:rsidRPr="00205687" w:rsidRDefault="0033081B" w:rsidP="0033081B">
      <w:pPr>
        <w:widowControl/>
        <w:autoSpaceDE/>
        <w:autoSpaceDN/>
        <w:adjustRightInd/>
        <w:jc w:val="both"/>
        <w:rPr>
          <w:color w:val="000000" w:themeColor="text1"/>
          <w:sz w:val="24"/>
          <w:szCs w:val="24"/>
        </w:rPr>
      </w:pPr>
      <w:r w:rsidRPr="00205687">
        <w:rPr>
          <w:i/>
          <w:iCs/>
          <w:color w:val="000000" w:themeColor="text1"/>
          <w:sz w:val="24"/>
          <w:szCs w:val="24"/>
        </w:rPr>
        <w:t>Практическая деятельность:</w:t>
      </w:r>
    </w:p>
    <w:p w:rsidR="0033081B" w:rsidRPr="00205687" w:rsidRDefault="0033081B" w:rsidP="00591719">
      <w:pPr>
        <w:widowControl/>
        <w:numPr>
          <w:ilvl w:val="0"/>
          <w:numId w:val="13"/>
        </w:numPr>
        <w:autoSpaceDE/>
        <w:autoSpaceDN/>
        <w:adjustRightInd/>
        <w:jc w:val="both"/>
        <w:rPr>
          <w:color w:val="000000" w:themeColor="text1"/>
          <w:sz w:val="24"/>
          <w:szCs w:val="24"/>
        </w:rPr>
      </w:pPr>
      <w:r w:rsidRPr="00205687">
        <w:rPr>
          <w:color w:val="000000" w:themeColor="text1"/>
          <w:sz w:val="24"/>
          <w:szCs w:val="24"/>
        </w:rPr>
        <w:t xml:space="preserve">осуществлять </w:t>
      </w:r>
      <w:r w:rsidR="004703A0">
        <w:rPr>
          <w:color w:val="000000" w:themeColor="text1"/>
          <w:sz w:val="24"/>
          <w:szCs w:val="24"/>
        </w:rPr>
        <w:t>электронный чертеж по средством программного обеспечения для 3</w:t>
      </w:r>
      <w:r w:rsidR="004703A0">
        <w:rPr>
          <w:color w:val="000000" w:themeColor="text1"/>
          <w:sz w:val="24"/>
          <w:szCs w:val="24"/>
          <w:lang w:val="en-US"/>
        </w:rPr>
        <w:t>D</w:t>
      </w:r>
      <w:r w:rsidR="004703A0">
        <w:rPr>
          <w:color w:val="000000" w:themeColor="text1"/>
          <w:sz w:val="24"/>
          <w:szCs w:val="24"/>
        </w:rPr>
        <w:t>- моделирования</w:t>
      </w:r>
    </w:p>
    <w:p w:rsidR="0033081B" w:rsidRPr="00205687" w:rsidRDefault="004703A0" w:rsidP="00591719">
      <w:pPr>
        <w:widowControl/>
        <w:numPr>
          <w:ilvl w:val="0"/>
          <w:numId w:val="13"/>
        </w:numPr>
        <w:autoSpaceDE/>
        <w:autoSpaceDN/>
        <w:adjustRightInd/>
        <w:jc w:val="both"/>
        <w:rPr>
          <w:color w:val="000000" w:themeColor="text1"/>
          <w:sz w:val="24"/>
          <w:szCs w:val="24"/>
        </w:rPr>
      </w:pPr>
      <w:r>
        <w:rPr>
          <w:color w:val="000000" w:themeColor="text1"/>
          <w:sz w:val="24"/>
          <w:szCs w:val="24"/>
        </w:rPr>
        <w:t>создавать бланк чертежа и чертеж в бумажном варианте;</w:t>
      </w:r>
    </w:p>
    <w:p w:rsidR="0033081B" w:rsidRPr="00205687" w:rsidRDefault="00CD5CF5" w:rsidP="00591719">
      <w:pPr>
        <w:widowControl/>
        <w:numPr>
          <w:ilvl w:val="0"/>
          <w:numId w:val="13"/>
        </w:numPr>
        <w:autoSpaceDE/>
        <w:autoSpaceDN/>
        <w:adjustRightInd/>
        <w:jc w:val="both"/>
        <w:rPr>
          <w:color w:val="000000" w:themeColor="text1"/>
          <w:sz w:val="24"/>
          <w:szCs w:val="24"/>
        </w:rPr>
      </w:pPr>
      <w:r>
        <w:rPr>
          <w:color w:val="000000" w:themeColor="text1"/>
          <w:sz w:val="24"/>
          <w:szCs w:val="24"/>
        </w:rPr>
        <w:t>создавать разные проекции, для графических моделей</w:t>
      </w:r>
    </w:p>
    <w:p w:rsidR="0033081B" w:rsidRPr="00205687" w:rsidRDefault="00CD5CF5" w:rsidP="00591719">
      <w:pPr>
        <w:widowControl/>
        <w:numPr>
          <w:ilvl w:val="0"/>
          <w:numId w:val="13"/>
        </w:numPr>
        <w:autoSpaceDE/>
        <w:autoSpaceDN/>
        <w:adjustRightInd/>
        <w:jc w:val="both"/>
        <w:rPr>
          <w:color w:val="000000" w:themeColor="text1"/>
          <w:sz w:val="24"/>
          <w:szCs w:val="24"/>
        </w:rPr>
      </w:pPr>
      <w:r>
        <w:rPr>
          <w:color w:val="000000" w:themeColor="text1"/>
          <w:sz w:val="24"/>
          <w:szCs w:val="24"/>
        </w:rPr>
        <w:t>создавать кривые Безье, рисовать кривые, уметь строить многоугольники.</w:t>
      </w:r>
    </w:p>
    <w:p w:rsidR="0033081B" w:rsidRPr="00205687" w:rsidRDefault="0033081B" w:rsidP="00591719">
      <w:pPr>
        <w:widowControl/>
        <w:numPr>
          <w:ilvl w:val="0"/>
          <w:numId w:val="13"/>
        </w:numPr>
        <w:autoSpaceDE/>
        <w:autoSpaceDN/>
        <w:adjustRightInd/>
        <w:jc w:val="both"/>
        <w:rPr>
          <w:color w:val="000000" w:themeColor="text1"/>
          <w:sz w:val="24"/>
          <w:szCs w:val="24"/>
        </w:rPr>
      </w:pPr>
      <w:r w:rsidRPr="00205687">
        <w:rPr>
          <w:color w:val="000000" w:themeColor="text1"/>
          <w:sz w:val="24"/>
          <w:szCs w:val="24"/>
        </w:rPr>
        <w:t>проявл</w:t>
      </w:r>
      <w:r w:rsidR="00CD5CF5">
        <w:rPr>
          <w:color w:val="000000" w:themeColor="text1"/>
          <w:sz w:val="24"/>
          <w:szCs w:val="24"/>
        </w:rPr>
        <w:t>ять избирательность в работе с чертежами</w:t>
      </w:r>
      <w:r w:rsidRPr="00205687">
        <w:rPr>
          <w:color w:val="000000" w:themeColor="text1"/>
          <w:sz w:val="24"/>
          <w:szCs w:val="24"/>
        </w:rPr>
        <w:t>, исходя из морально-этических соображений, позитивных социальных установок и интересов индивидуального развития.</w:t>
      </w:r>
    </w:p>
    <w:p w:rsidR="00E11F6A" w:rsidRPr="00205687" w:rsidRDefault="00CD3977" w:rsidP="00591719">
      <w:pPr>
        <w:pStyle w:val="a4"/>
        <w:widowControl/>
        <w:numPr>
          <w:ilvl w:val="0"/>
          <w:numId w:val="6"/>
        </w:numPr>
        <w:autoSpaceDE/>
        <w:autoSpaceDN/>
        <w:adjustRightInd/>
        <w:jc w:val="center"/>
        <w:rPr>
          <w:b/>
          <w:bCs/>
          <w:color w:val="000000" w:themeColor="text1"/>
          <w:sz w:val="24"/>
          <w:szCs w:val="24"/>
        </w:rPr>
      </w:pPr>
      <w:r w:rsidRPr="00B567C5">
        <w:rPr>
          <w:b/>
          <w:sz w:val="24"/>
          <w:szCs w:val="24"/>
        </w:rPr>
        <w:t>3</w:t>
      </w:r>
      <w:r w:rsidRPr="00B567C5">
        <w:rPr>
          <w:b/>
          <w:sz w:val="24"/>
          <w:szCs w:val="24"/>
          <w:lang w:val="en-US"/>
        </w:rPr>
        <w:t>D</w:t>
      </w:r>
      <w:r w:rsidRPr="00B567C5">
        <w:rPr>
          <w:b/>
          <w:sz w:val="24"/>
          <w:szCs w:val="24"/>
        </w:rPr>
        <w:t xml:space="preserve"> - печать</w:t>
      </w:r>
    </w:p>
    <w:p w:rsidR="00E11F6A" w:rsidRPr="001229FE" w:rsidRDefault="001229FE" w:rsidP="006A2FDE">
      <w:pPr>
        <w:widowControl/>
        <w:autoSpaceDE/>
        <w:autoSpaceDN/>
        <w:adjustRightInd/>
        <w:ind w:firstLine="709"/>
        <w:jc w:val="both"/>
        <w:rPr>
          <w:color w:val="000000" w:themeColor="text1"/>
          <w:sz w:val="24"/>
          <w:szCs w:val="24"/>
        </w:rPr>
      </w:pPr>
      <w:r>
        <w:rPr>
          <w:color w:val="000000" w:themeColor="text1"/>
          <w:sz w:val="24"/>
          <w:szCs w:val="24"/>
        </w:rPr>
        <w:t>Изучение разновидностей 3</w:t>
      </w:r>
      <w:r>
        <w:rPr>
          <w:color w:val="000000" w:themeColor="text1"/>
          <w:sz w:val="24"/>
          <w:szCs w:val="24"/>
          <w:lang w:val="en-US"/>
        </w:rPr>
        <w:t>D</w:t>
      </w:r>
      <w:r>
        <w:rPr>
          <w:color w:val="000000" w:themeColor="text1"/>
          <w:sz w:val="24"/>
          <w:szCs w:val="24"/>
        </w:rPr>
        <w:t>принтеров, различного программного обеспечения. Подбор слайсера для 3</w:t>
      </w:r>
      <w:r>
        <w:rPr>
          <w:color w:val="000000" w:themeColor="text1"/>
          <w:sz w:val="24"/>
          <w:szCs w:val="24"/>
          <w:lang w:val="en-US"/>
        </w:rPr>
        <w:t>D</w:t>
      </w:r>
      <w:r>
        <w:rPr>
          <w:color w:val="000000" w:themeColor="text1"/>
          <w:sz w:val="24"/>
          <w:szCs w:val="24"/>
        </w:rPr>
        <w:t>принтера, возможность построения поддержек, правильное расположение модели на столе. Печать моделей на теплом и холодном столе, в чем разница. Средства для лучшей адгезии пластика со столом.</w:t>
      </w:r>
    </w:p>
    <w:p w:rsidR="00205687" w:rsidRPr="00205687" w:rsidRDefault="00205687" w:rsidP="00205687">
      <w:pPr>
        <w:rPr>
          <w:i/>
          <w:color w:val="000000"/>
          <w:sz w:val="24"/>
          <w:szCs w:val="24"/>
        </w:rPr>
      </w:pPr>
      <w:r w:rsidRPr="00205687">
        <w:rPr>
          <w:i/>
          <w:color w:val="000000"/>
          <w:sz w:val="24"/>
          <w:szCs w:val="24"/>
        </w:rPr>
        <w:t>Практические работы:</w:t>
      </w:r>
    </w:p>
    <w:p w:rsidR="00205687" w:rsidRPr="00205687" w:rsidRDefault="00CD3977" w:rsidP="00591719">
      <w:pPr>
        <w:pStyle w:val="a4"/>
        <w:numPr>
          <w:ilvl w:val="0"/>
          <w:numId w:val="18"/>
        </w:numPr>
        <w:rPr>
          <w:color w:val="000000"/>
          <w:sz w:val="24"/>
          <w:szCs w:val="24"/>
        </w:rPr>
      </w:pPr>
      <w:r>
        <w:rPr>
          <w:color w:val="000000"/>
          <w:sz w:val="24"/>
          <w:szCs w:val="24"/>
          <w:lang w:eastAsia="en-US"/>
        </w:rPr>
        <w:t>З</w:t>
      </w:r>
      <w:r>
        <w:rPr>
          <w:color w:val="000000"/>
          <w:sz w:val="24"/>
          <w:szCs w:val="24"/>
          <w:lang w:val="en-US" w:eastAsia="en-US"/>
        </w:rPr>
        <w:t>D</w:t>
      </w:r>
      <w:r>
        <w:rPr>
          <w:color w:val="000000"/>
          <w:sz w:val="24"/>
          <w:szCs w:val="24"/>
          <w:lang w:eastAsia="en-US"/>
        </w:rPr>
        <w:t>принтер, из чего состоит, принципы работы, расположение осей.</w:t>
      </w:r>
    </w:p>
    <w:p w:rsidR="00205687" w:rsidRPr="00205687" w:rsidRDefault="00CD3977" w:rsidP="00591719">
      <w:pPr>
        <w:pStyle w:val="a4"/>
        <w:numPr>
          <w:ilvl w:val="0"/>
          <w:numId w:val="18"/>
        </w:numPr>
        <w:rPr>
          <w:color w:val="000000"/>
          <w:sz w:val="24"/>
          <w:szCs w:val="24"/>
        </w:rPr>
      </w:pPr>
      <w:r>
        <w:rPr>
          <w:color w:val="000000"/>
          <w:sz w:val="24"/>
          <w:szCs w:val="24"/>
          <w:lang w:eastAsia="en-US"/>
        </w:rPr>
        <w:t>Настройка 3</w:t>
      </w:r>
      <w:r>
        <w:rPr>
          <w:color w:val="000000"/>
          <w:sz w:val="24"/>
          <w:szCs w:val="24"/>
          <w:lang w:val="en-US" w:eastAsia="en-US"/>
        </w:rPr>
        <w:t>D</w:t>
      </w:r>
      <w:r>
        <w:rPr>
          <w:color w:val="000000"/>
          <w:sz w:val="24"/>
          <w:szCs w:val="24"/>
          <w:lang w:eastAsia="en-US"/>
        </w:rPr>
        <w:t>принтера, калибровка стола, загрузка пластика.</w:t>
      </w:r>
    </w:p>
    <w:p w:rsidR="00205687" w:rsidRPr="00205687" w:rsidRDefault="00CD3977" w:rsidP="00591719">
      <w:pPr>
        <w:pStyle w:val="a4"/>
        <w:numPr>
          <w:ilvl w:val="0"/>
          <w:numId w:val="18"/>
        </w:numPr>
        <w:rPr>
          <w:color w:val="000000"/>
          <w:sz w:val="24"/>
          <w:szCs w:val="24"/>
        </w:rPr>
      </w:pPr>
      <w:r>
        <w:rPr>
          <w:color w:val="000000"/>
          <w:sz w:val="24"/>
          <w:szCs w:val="24"/>
          <w:lang w:eastAsia="en-US"/>
        </w:rPr>
        <w:t>Изучение программного обеспечения для печати (слайсеры).</w:t>
      </w:r>
    </w:p>
    <w:p w:rsidR="00205687" w:rsidRPr="00205687" w:rsidRDefault="00CD3977" w:rsidP="00591719">
      <w:pPr>
        <w:pStyle w:val="a4"/>
        <w:numPr>
          <w:ilvl w:val="0"/>
          <w:numId w:val="18"/>
        </w:numPr>
        <w:rPr>
          <w:color w:val="000000"/>
          <w:sz w:val="24"/>
          <w:szCs w:val="24"/>
        </w:rPr>
      </w:pPr>
      <w:r>
        <w:rPr>
          <w:color w:val="000000"/>
          <w:sz w:val="24"/>
          <w:szCs w:val="24"/>
          <w:lang w:eastAsia="en-US"/>
        </w:rPr>
        <w:t>Виды пластика, состав, температуры плавления, химический состав.</w:t>
      </w:r>
    </w:p>
    <w:p w:rsidR="00205687" w:rsidRPr="00205687" w:rsidRDefault="00CD3977" w:rsidP="00591719">
      <w:pPr>
        <w:pStyle w:val="a4"/>
        <w:numPr>
          <w:ilvl w:val="0"/>
          <w:numId w:val="18"/>
        </w:numPr>
        <w:rPr>
          <w:color w:val="000000"/>
          <w:sz w:val="24"/>
          <w:szCs w:val="24"/>
        </w:rPr>
      </w:pPr>
      <w:r>
        <w:rPr>
          <w:color w:val="000000"/>
          <w:sz w:val="24"/>
          <w:szCs w:val="24"/>
          <w:lang w:eastAsia="en-US"/>
        </w:rPr>
        <w:t>Подготовка 3</w:t>
      </w:r>
      <w:r>
        <w:rPr>
          <w:color w:val="000000"/>
          <w:sz w:val="24"/>
          <w:szCs w:val="24"/>
          <w:lang w:val="en-US" w:eastAsia="en-US"/>
        </w:rPr>
        <w:t>D</w:t>
      </w:r>
      <w:r>
        <w:rPr>
          <w:color w:val="000000"/>
          <w:sz w:val="24"/>
          <w:szCs w:val="24"/>
          <w:lang w:eastAsia="en-US"/>
        </w:rPr>
        <w:t xml:space="preserve">модели к печати, разбиение на слои, плотность заполнения, печать с поддержками, </w:t>
      </w:r>
      <w:r w:rsidR="001229FE">
        <w:rPr>
          <w:color w:val="000000"/>
          <w:sz w:val="24"/>
          <w:szCs w:val="24"/>
          <w:lang w:eastAsia="en-US"/>
        </w:rPr>
        <w:t>с плотом, с краем.</w:t>
      </w:r>
    </w:p>
    <w:p w:rsidR="00205687" w:rsidRPr="00205687" w:rsidRDefault="001229FE" w:rsidP="00591719">
      <w:pPr>
        <w:pStyle w:val="a4"/>
        <w:numPr>
          <w:ilvl w:val="0"/>
          <w:numId w:val="18"/>
        </w:numPr>
        <w:rPr>
          <w:color w:val="000000"/>
          <w:sz w:val="24"/>
          <w:szCs w:val="24"/>
        </w:rPr>
      </w:pPr>
      <w:r>
        <w:rPr>
          <w:color w:val="000000"/>
          <w:sz w:val="24"/>
          <w:szCs w:val="24"/>
          <w:lang w:eastAsia="en-US"/>
        </w:rPr>
        <w:t>Пробная печать.</w:t>
      </w:r>
    </w:p>
    <w:p w:rsidR="00E11F6A" w:rsidRPr="00205687" w:rsidRDefault="00E11F6A" w:rsidP="006A2FDE">
      <w:pPr>
        <w:widowControl/>
        <w:autoSpaceDE/>
        <w:autoSpaceDN/>
        <w:adjustRightInd/>
        <w:jc w:val="both"/>
        <w:rPr>
          <w:color w:val="000000" w:themeColor="text1"/>
          <w:sz w:val="24"/>
          <w:szCs w:val="24"/>
        </w:rPr>
      </w:pPr>
      <w:r w:rsidRPr="00205687">
        <w:rPr>
          <w:i/>
          <w:iCs/>
          <w:color w:val="000000" w:themeColor="text1"/>
          <w:sz w:val="24"/>
          <w:szCs w:val="24"/>
        </w:rPr>
        <w:t>Аналитическая деятельность:</w:t>
      </w:r>
    </w:p>
    <w:p w:rsidR="00E11F6A" w:rsidRPr="00205687" w:rsidRDefault="00E11F6A" w:rsidP="00591719">
      <w:pPr>
        <w:widowControl/>
        <w:numPr>
          <w:ilvl w:val="0"/>
          <w:numId w:val="11"/>
        </w:numPr>
        <w:autoSpaceDE/>
        <w:autoSpaceDN/>
        <w:adjustRightInd/>
        <w:jc w:val="both"/>
        <w:rPr>
          <w:color w:val="000000" w:themeColor="text1"/>
          <w:sz w:val="24"/>
          <w:szCs w:val="24"/>
        </w:rPr>
      </w:pPr>
      <w:r w:rsidRPr="00205687">
        <w:rPr>
          <w:color w:val="000000" w:themeColor="text1"/>
          <w:sz w:val="24"/>
          <w:szCs w:val="24"/>
        </w:rPr>
        <w:t>приводить примеры формальных и неформальных исполнителей;</w:t>
      </w:r>
    </w:p>
    <w:p w:rsidR="00E11F6A" w:rsidRPr="00205687" w:rsidRDefault="00E11F6A" w:rsidP="00591719">
      <w:pPr>
        <w:widowControl/>
        <w:numPr>
          <w:ilvl w:val="0"/>
          <w:numId w:val="11"/>
        </w:numPr>
        <w:autoSpaceDE/>
        <w:autoSpaceDN/>
        <w:adjustRightInd/>
        <w:jc w:val="both"/>
        <w:rPr>
          <w:color w:val="000000" w:themeColor="text1"/>
          <w:sz w:val="24"/>
          <w:szCs w:val="24"/>
        </w:rPr>
      </w:pPr>
      <w:r w:rsidRPr="00205687">
        <w:rPr>
          <w:color w:val="000000" w:themeColor="text1"/>
          <w:sz w:val="24"/>
          <w:szCs w:val="24"/>
        </w:rPr>
        <w:t xml:space="preserve">придумывать задачи по управлению </w:t>
      </w:r>
      <w:r w:rsidR="00731A83">
        <w:rPr>
          <w:color w:val="000000" w:themeColor="text1"/>
          <w:sz w:val="24"/>
          <w:szCs w:val="24"/>
        </w:rPr>
        <w:t>принтеров с ПК</w:t>
      </w:r>
      <w:r w:rsidRPr="00205687">
        <w:rPr>
          <w:color w:val="000000" w:themeColor="text1"/>
          <w:sz w:val="24"/>
          <w:szCs w:val="24"/>
        </w:rPr>
        <w:t>;</w:t>
      </w:r>
    </w:p>
    <w:p w:rsidR="00E11F6A" w:rsidRPr="00205687" w:rsidRDefault="00E11F6A" w:rsidP="00591719">
      <w:pPr>
        <w:widowControl/>
        <w:numPr>
          <w:ilvl w:val="0"/>
          <w:numId w:val="11"/>
        </w:numPr>
        <w:autoSpaceDE/>
        <w:autoSpaceDN/>
        <w:adjustRightInd/>
        <w:jc w:val="both"/>
        <w:rPr>
          <w:color w:val="000000" w:themeColor="text1"/>
          <w:sz w:val="24"/>
          <w:szCs w:val="24"/>
        </w:rPr>
      </w:pPr>
      <w:r w:rsidRPr="00205687">
        <w:rPr>
          <w:color w:val="000000" w:themeColor="text1"/>
          <w:sz w:val="24"/>
          <w:szCs w:val="24"/>
        </w:rPr>
        <w:t xml:space="preserve">выделять примеры ситуаций, </w:t>
      </w:r>
      <w:r w:rsidR="00731A83">
        <w:rPr>
          <w:color w:val="000000" w:themeColor="text1"/>
          <w:sz w:val="24"/>
          <w:szCs w:val="24"/>
        </w:rPr>
        <w:t>где требуется теплый стол;</w:t>
      </w:r>
    </w:p>
    <w:p w:rsidR="00E11F6A" w:rsidRPr="00205687" w:rsidRDefault="00E11F6A" w:rsidP="00591719">
      <w:pPr>
        <w:widowControl/>
        <w:numPr>
          <w:ilvl w:val="0"/>
          <w:numId w:val="11"/>
        </w:numPr>
        <w:autoSpaceDE/>
        <w:autoSpaceDN/>
        <w:adjustRightInd/>
        <w:jc w:val="both"/>
        <w:rPr>
          <w:color w:val="000000" w:themeColor="text1"/>
          <w:sz w:val="24"/>
          <w:szCs w:val="24"/>
        </w:rPr>
      </w:pPr>
      <w:r w:rsidRPr="00205687">
        <w:rPr>
          <w:color w:val="000000" w:themeColor="text1"/>
          <w:sz w:val="24"/>
          <w:szCs w:val="24"/>
        </w:rPr>
        <w:t xml:space="preserve">определять </w:t>
      </w:r>
      <w:r w:rsidR="00731A83">
        <w:rPr>
          <w:color w:val="000000" w:themeColor="text1"/>
          <w:sz w:val="24"/>
          <w:szCs w:val="24"/>
        </w:rPr>
        <w:t>возможность печати без поддержек</w:t>
      </w:r>
      <w:r w:rsidRPr="00205687">
        <w:rPr>
          <w:color w:val="000000" w:themeColor="text1"/>
          <w:sz w:val="24"/>
          <w:szCs w:val="24"/>
        </w:rPr>
        <w:t>;</w:t>
      </w:r>
    </w:p>
    <w:p w:rsidR="00E11F6A" w:rsidRPr="00205687" w:rsidRDefault="00E11F6A" w:rsidP="00591719">
      <w:pPr>
        <w:widowControl/>
        <w:numPr>
          <w:ilvl w:val="0"/>
          <w:numId w:val="11"/>
        </w:numPr>
        <w:autoSpaceDE/>
        <w:autoSpaceDN/>
        <w:adjustRightInd/>
        <w:jc w:val="both"/>
        <w:rPr>
          <w:color w:val="000000" w:themeColor="text1"/>
          <w:sz w:val="24"/>
          <w:szCs w:val="24"/>
        </w:rPr>
      </w:pPr>
      <w:r w:rsidRPr="00205687">
        <w:rPr>
          <w:color w:val="000000" w:themeColor="text1"/>
          <w:sz w:val="24"/>
          <w:szCs w:val="24"/>
        </w:rPr>
        <w:t xml:space="preserve">анализировать </w:t>
      </w:r>
      <w:r w:rsidR="00731A83">
        <w:rPr>
          <w:color w:val="000000" w:themeColor="text1"/>
          <w:sz w:val="24"/>
          <w:szCs w:val="24"/>
        </w:rPr>
        <w:t>модель, для дальнейшей печати и выбора пластика</w:t>
      </w:r>
      <w:r w:rsidRPr="00205687">
        <w:rPr>
          <w:color w:val="000000" w:themeColor="text1"/>
          <w:sz w:val="24"/>
          <w:szCs w:val="24"/>
        </w:rPr>
        <w:t>;</w:t>
      </w:r>
    </w:p>
    <w:p w:rsidR="00E11F6A" w:rsidRPr="00205687" w:rsidRDefault="00E11F6A" w:rsidP="00591719">
      <w:pPr>
        <w:widowControl/>
        <w:numPr>
          <w:ilvl w:val="0"/>
          <w:numId w:val="11"/>
        </w:numPr>
        <w:autoSpaceDE/>
        <w:autoSpaceDN/>
        <w:adjustRightInd/>
        <w:jc w:val="both"/>
        <w:rPr>
          <w:color w:val="000000" w:themeColor="text1"/>
          <w:sz w:val="24"/>
          <w:szCs w:val="24"/>
        </w:rPr>
      </w:pPr>
      <w:r w:rsidRPr="00205687">
        <w:rPr>
          <w:color w:val="000000" w:themeColor="text1"/>
          <w:sz w:val="24"/>
          <w:szCs w:val="24"/>
        </w:rPr>
        <w:t xml:space="preserve">определять </w:t>
      </w:r>
      <w:r w:rsidR="00731A83">
        <w:rPr>
          <w:color w:val="000000" w:themeColor="text1"/>
          <w:sz w:val="24"/>
          <w:szCs w:val="24"/>
        </w:rPr>
        <w:t>неисправности 3</w:t>
      </w:r>
      <w:r w:rsidR="00731A83">
        <w:rPr>
          <w:color w:val="000000" w:themeColor="text1"/>
          <w:sz w:val="24"/>
          <w:szCs w:val="24"/>
          <w:lang w:val="en-US"/>
        </w:rPr>
        <w:t xml:space="preserve">D </w:t>
      </w:r>
      <w:r w:rsidR="00731A83">
        <w:rPr>
          <w:color w:val="000000" w:themeColor="text1"/>
          <w:sz w:val="24"/>
          <w:szCs w:val="24"/>
        </w:rPr>
        <w:t>принтера;</w:t>
      </w:r>
    </w:p>
    <w:p w:rsidR="00E11F6A" w:rsidRPr="00205687" w:rsidRDefault="00E11F6A" w:rsidP="00591719">
      <w:pPr>
        <w:widowControl/>
        <w:numPr>
          <w:ilvl w:val="0"/>
          <w:numId w:val="11"/>
        </w:numPr>
        <w:autoSpaceDE/>
        <w:autoSpaceDN/>
        <w:adjustRightInd/>
        <w:jc w:val="both"/>
        <w:rPr>
          <w:color w:val="000000" w:themeColor="text1"/>
          <w:sz w:val="24"/>
          <w:szCs w:val="24"/>
        </w:rPr>
      </w:pPr>
      <w:r w:rsidRPr="00205687">
        <w:rPr>
          <w:color w:val="000000" w:themeColor="text1"/>
          <w:sz w:val="24"/>
          <w:szCs w:val="24"/>
        </w:rPr>
        <w:t xml:space="preserve">осуществлять </w:t>
      </w:r>
      <w:r w:rsidR="00731A83">
        <w:rPr>
          <w:color w:val="000000" w:themeColor="text1"/>
          <w:sz w:val="24"/>
          <w:szCs w:val="24"/>
        </w:rPr>
        <w:t>печать на 3</w:t>
      </w:r>
      <w:r w:rsidR="00731A83">
        <w:rPr>
          <w:color w:val="000000" w:themeColor="text1"/>
          <w:sz w:val="24"/>
          <w:szCs w:val="24"/>
          <w:lang w:val="en-US"/>
        </w:rPr>
        <w:t>D</w:t>
      </w:r>
      <w:r w:rsidR="00731A83">
        <w:rPr>
          <w:color w:val="000000" w:themeColor="text1"/>
          <w:sz w:val="24"/>
          <w:szCs w:val="24"/>
        </w:rPr>
        <w:t>принтере</w:t>
      </w:r>
      <w:r w:rsidRPr="00205687">
        <w:rPr>
          <w:color w:val="000000" w:themeColor="text1"/>
          <w:sz w:val="24"/>
          <w:szCs w:val="24"/>
        </w:rPr>
        <w:t>;</w:t>
      </w:r>
    </w:p>
    <w:p w:rsidR="00731A83" w:rsidRPr="00731A83" w:rsidRDefault="00E11F6A" w:rsidP="00591719">
      <w:pPr>
        <w:widowControl/>
        <w:numPr>
          <w:ilvl w:val="0"/>
          <w:numId w:val="11"/>
        </w:numPr>
        <w:autoSpaceDE/>
        <w:autoSpaceDN/>
        <w:adjustRightInd/>
        <w:jc w:val="both"/>
        <w:rPr>
          <w:color w:val="000000" w:themeColor="text1"/>
          <w:sz w:val="24"/>
          <w:szCs w:val="24"/>
        </w:rPr>
      </w:pPr>
      <w:r w:rsidRPr="00205687">
        <w:rPr>
          <w:color w:val="000000" w:themeColor="text1"/>
          <w:sz w:val="24"/>
          <w:szCs w:val="24"/>
        </w:rPr>
        <w:t>сравнивать раз</w:t>
      </w:r>
      <w:r w:rsidR="001229FE">
        <w:rPr>
          <w:color w:val="000000" w:themeColor="text1"/>
          <w:sz w:val="24"/>
          <w:szCs w:val="24"/>
        </w:rPr>
        <w:t>личные слайсеры после печати</w:t>
      </w:r>
      <w:r w:rsidRPr="00205687">
        <w:rPr>
          <w:color w:val="000000" w:themeColor="text1"/>
          <w:sz w:val="24"/>
          <w:szCs w:val="24"/>
        </w:rPr>
        <w:t>.</w:t>
      </w:r>
    </w:p>
    <w:p w:rsidR="00E11F6A" w:rsidRPr="00205687" w:rsidRDefault="00E11F6A" w:rsidP="00205687">
      <w:pPr>
        <w:widowControl/>
        <w:autoSpaceDE/>
        <w:autoSpaceDN/>
        <w:adjustRightInd/>
        <w:jc w:val="both"/>
        <w:rPr>
          <w:color w:val="000000" w:themeColor="text1"/>
          <w:sz w:val="24"/>
          <w:szCs w:val="24"/>
        </w:rPr>
      </w:pPr>
      <w:r w:rsidRPr="00205687">
        <w:rPr>
          <w:i/>
          <w:iCs/>
          <w:color w:val="000000" w:themeColor="text1"/>
          <w:sz w:val="24"/>
          <w:szCs w:val="24"/>
        </w:rPr>
        <w:t>Практическая деятельность:</w:t>
      </w:r>
    </w:p>
    <w:p w:rsidR="00E11F6A" w:rsidRPr="00205687" w:rsidRDefault="00731A83" w:rsidP="00591719">
      <w:pPr>
        <w:widowControl/>
        <w:numPr>
          <w:ilvl w:val="0"/>
          <w:numId w:val="11"/>
        </w:numPr>
        <w:autoSpaceDE/>
        <w:autoSpaceDN/>
        <w:adjustRightInd/>
        <w:jc w:val="both"/>
        <w:rPr>
          <w:color w:val="000000" w:themeColor="text1"/>
          <w:sz w:val="24"/>
          <w:szCs w:val="24"/>
        </w:rPr>
      </w:pPr>
      <w:r>
        <w:rPr>
          <w:color w:val="000000" w:themeColor="text1"/>
          <w:sz w:val="24"/>
          <w:szCs w:val="24"/>
        </w:rPr>
        <w:t xml:space="preserve">конвертироватьмодель в </w:t>
      </w:r>
      <w:r>
        <w:rPr>
          <w:color w:val="000000" w:themeColor="text1"/>
          <w:sz w:val="24"/>
          <w:szCs w:val="24"/>
          <w:lang w:val="en-US"/>
        </w:rPr>
        <w:t>STL</w:t>
      </w:r>
      <w:r>
        <w:rPr>
          <w:color w:val="000000" w:themeColor="text1"/>
          <w:sz w:val="24"/>
          <w:szCs w:val="24"/>
        </w:rPr>
        <w:t xml:space="preserve"> – файл, и в дальнейшем в </w:t>
      </w:r>
      <w:r>
        <w:rPr>
          <w:color w:val="000000" w:themeColor="text1"/>
          <w:sz w:val="24"/>
          <w:szCs w:val="24"/>
          <w:lang w:val="en-US"/>
        </w:rPr>
        <w:t>GCODE</w:t>
      </w:r>
      <w:r w:rsidR="00E11F6A" w:rsidRPr="00205687">
        <w:rPr>
          <w:color w:val="000000" w:themeColor="text1"/>
          <w:sz w:val="24"/>
          <w:szCs w:val="24"/>
        </w:rPr>
        <w:t>;</w:t>
      </w:r>
    </w:p>
    <w:p w:rsidR="00E11F6A" w:rsidRPr="00205687" w:rsidRDefault="00731A83" w:rsidP="00591719">
      <w:pPr>
        <w:widowControl/>
        <w:numPr>
          <w:ilvl w:val="0"/>
          <w:numId w:val="11"/>
        </w:numPr>
        <w:autoSpaceDE/>
        <w:autoSpaceDN/>
        <w:adjustRightInd/>
        <w:jc w:val="both"/>
        <w:rPr>
          <w:color w:val="000000" w:themeColor="text1"/>
          <w:sz w:val="24"/>
          <w:szCs w:val="24"/>
        </w:rPr>
      </w:pPr>
      <w:r>
        <w:rPr>
          <w:color w:val="000000" w:themeColor="text1"/>
          <w:sz w:val="24"/>
          <w:szCs w:val="24"/>
        </w:rPr>
        <w:lastRenderedPageBreak/>
        <w:t>уметь загружать пластик, и осуществлять калибровку стола</w:t>
      </w:r>
    </w:p>
    <w:p w:rsidR="00E11F6A" w:rsidRPr="00205687" w:rsidRDefault="00731A83" w:rsidP="00591719">
      <w:pPr>
        <w:widowControl/>
        <w:numPr>
          <w:ilvl w:val="0"/>
          <w:numId w:val="11"/>
        </w:numPr>
        <w:autoSpaceDE/>
        <w:autoSpaceDN/>
        <w:adjustRightInd/>
        <w:jc w:val="both"/>
        <w:rPr>
          <w:color w:val="000000" w:themeColor="text1"/>
          <w:sz w:val="24"/>
          <w:szCs w:val="24"/>
        </w:rPr>
      </w:pPr>
      <w:r>
        <w:rPr>
          <w:color w:val="000000" w:themeColor="text1"/>
          <w:sz w:val="24"/>
          <w:szCs w:val="24"/>
        </w:rPr>
        <w:t>правильно располагать 3</w:t>
      </w:r>
      <w:r>
        <w:rPr>
          <w:color w:val="000000" w:themeColor="text1"/>
          <w:sz w:val="24"/>
          <w:szCs w:val="24"/>
          <w:lang w:val="en-US"/>
        </w:rPr>
        <w:t>D</w:t>
      </w:r>
      <w:r>
        <w:rPr>
          <w:color w:val="000000" w:themeColor="text1"/>
          <w:sz w:val="24"/>
          <w:szCs w:val="24"/>
        </w:rPr>
        <w:t>модели на столе</w:t>
      </w:r>
      <w:r w:rsidR="00E11F6A" w:rsidRPr="00205687">
        <w:rPr>
          <w:color w:val="000000" w:themeColor="text1"/>
          <w:sz w:val="24"/>
          <w:szCs w:val="24"/>
        </w:rPr>
        <w:t>;</w:t>
      </w:r>
    </w:p>
    <w:p w:rsidR="00E11F6A" w:rsidRPr="00205687" w:rsidRDefault="00731A83" w:rsidP="00591719">
      <w:pPr>
        <w:widowControl/>
        <w:numPr>
          <w:ilvl w:val="0"/>
          <w:numId w:val="11"/>
        </w:numPr>
        <w:autoSpaceDE/>
        <w:autoSpaceDN/>
        <w:adjustRightInd/>
        <w:jc w:val="both"/>
        <w:rPr>
          <w:color w:val="000000" w:themeColor="text1"/>
          <w:sz w:val="24"/>
          <w:szCs w:val="24"/>
        </w:rPr>
      </w:pPr>
      <w:r>
        <w:rPr>
          <w:color w:val="000000" w:themeColor="text1"/>
          <w:sz w:val="24"/>
          <w:szCs w:val="24"/>
        </w:rPr>
        <w:t>осуществлять печать на 3</w:t>
      </w:r>
      <w:r>
        <w:rPr>
          <w:color w:val="000000" w:themeColor="text1"/>
          <w:sz w:val="24"/>
          <w:szCs w:val="24"/>
          <w:lang w:val="en-US"/>
        </w:rPr>
        <w:t xml:space="preserve">D </w:t>
      </w:r>
      <w:r>
        <w:rPr>
          <w:color w:val="000000" w:themeColor="text1"/>
          <w:sz w:val="24"/>
          <w:szCs w:val="24"/>
        </w:rPr>
        <w:t>принтере</w:t>
      </w:r>
    </w:p>
    <w:p w:rsidR="00E11F6A" w:rsidRPr="00205687" w:rsidRDefault="00731A83" w:rsidP="00591719">
      <w:pPr>
        <w:pStyle w:val="a4"/>
        <w:widowControl/>
        <w:numPr>
          <w:ilvl w:val="0"/>
          <w:numId w:val="6"/>
        </w:numPr>
        <w:autoSpaceDE/>
        <w:autoSpaceDN/>
        <w:adjustRightInd/>
        <w:jc w:val="center"/>
        <w:rPr>
          <w:b/>
          <w:bCs/>
          <w:color w:val="000000" w:themeColor="text1"/>
          <w:sz w:val="24"/>
          <w:szCs w:val="24"/>
        </w:rPr>
      </w:pPr>
      <w:r w:rsidRPr="00B567C5">
        <w:rPr>
          <w:b/>
          <w:sz w:val="24"/>
          <w:szCs w:val="24"/>
        </w:rPr>
        <w:t>Создание авторских моделей и их печать</w:t>
      </w:r>
    </w:p>
    <w:p w:rsidR="00731A83" w:rsidRDefault="00731A83" w:rsidP="00731A83">
      <w:pPr>
        <w:rPr>
          <w:sz w:val="24"/>
          <w:szCs w:val="24"/>
        </w:rPr>
      </w:pPr>
      <w:r w:rsidRPr="00731A83">
        <w:rPr>
          <w:sz w:val="24"/>
          <w:szCs w:val="24"/>
        </w:rPr>
        <w:t>Самостоятельная работа н</w:t>
      </w:r>
      <w:r>
        <w:rPr>
          <w:sz w:val="24"/>
          <w:szCs w:val="24"/>
        </w:rPr>
        <w:t>ад созданием авторских моделей, проектов с чертежами и печатью.</w:t>
      </w:r>
    </w:p>
    <w:p w:rsidR="0088510B" w:rsidRPr="00731A83" w:rsidRDefault="0088510B" w:rsidP="00731A83">
      <w:pPr>
        <w:rPr>
          <w:sz w:val="24"/>
          <w:szCs w:val="24"/>
        </w:rPr>
      </w:pPr>
      <w:r>
        <w:rPr>
          <w:sz w:val="24"/>
          <w:szCs w:val="24"/>
        </w:rPr>
        <w:t>Презентация авторских моделей.</w:t>
      </w:r>
    </w:p>
    <w:p w:rsidR="00E11F6A" w:rsidRPr="00205687" w:rsidRDefault="00DB1565" w:rsidP="00591719">
      <w:pPr>
        <w:pStyle w:val="a4"/>
        <w:widowControl/>
        <w:numPr>
          <w:ilvl w:val="0"/>
          <w:numId w:val="6"/>
        </w:numPr>
        <w:autoSpaceDE/>
        <w:autoSpaceDN/>
        <w:adjustRightInd/>
        <w:jc w:val="center"/>
        <w:rPr>
          <w:b/>
          <w:bCs/>
          <w:color w:val="000000" w:themeColor="text1"/>
          <w:sz w:val="24"/>
          <w:szCs w:val="24"/>
        </w:rPr>
      </w:pPr>
      <w:r>
        <w:rPr>
          <w:b/>
          <w:bCs/>
          <w:color w:val="000000" w:themeColor="text1"/>
          <w:sz w:val="24"/>
          <w:szCs w:val="24"/>
        </w:rPr>
        <w:t>Комплексный практикум</w:t>
      </w:r>
    </w:p>
    <w:p w:rsidR="00031D5A" w:rsidRPr="0047252A" w:rsidRDefault="00180E46" w:rsidP="006A2FDE">
      <w:pPr>
        <w:pStyle w:val="a4"/>
        <w:jc w:val="both"/>
        <w:rPr>
          <w:sz w:val="24"/>
          <w:szCs w:val="24"/>
          <w:lang w:eastAsia="en-US"/>
        </w:rPr>
      </w:pPr>
      <w:r w:rsidRPr="0047252A">
        <w:rPr>
          <w:sz w:val="24"/>
          <w:szCs w:val="24"/>
          <w:lang w:eastAsia="en-US"/>
        </w:rPr>
        <w:t>Решение тестов и написание программ.</w:t>
      </w:r>
    </w:p>
    <w:p w:rsidR="007D799B" w:rsidRPr="00205687" w:rsidRDefault="00180E46" w:rsidP="00B06A0E">
      <w:pPr>
        <w:pStyle w:val="a4"/>
        <w:jc w:val="both"/>
        <w:rPr>
          <w:b/>
          <w:color w:val="000000" w:themeColor="text1"/>
          <w:sz w:val="24"/>
          <w:szCs w:val="24"/>
        </w:rPr>
      </w:pPr>
      <w:r w:rsidRPr="0047252A">
        <w:rPr>
          <w:sz w:val="24"/>
          <w:szCs w:val="24"/>
          <w:lang w:eastAsia="en-US"/>
        </w:rPr>
        <w:t>Итогов</w:t>
      </w:r>
      <w:r w:rsidR="00305DFA">
        <w:rPr>
          <w:sz w:val="24"/>
          <w:szCs w:val="24"/>
          <w:lang w:eastAsia="en-US"/>
        </w:rPr>
        <w:t>ый контроль</w:t>
      </w:r>
      <w:r w:rsidRPr="0047252A">
        <w:rPr>
          <w:sz w:val="24"/>
          <w:szCs w:val="24"/>
          <w:lang w:eastAsia="en-US"/>
        </w:rPr>
        <w:t>.</w:t>
      </w:r>
      <w:r w:rsidR="007D799B" w:rsidRPr="00205687">
        <w:rPr>
          <w:b/>
          <w:color w:val="000000" w:themeColor="text1"/>
          <w:sz w:val="24"/>
          <w:szCs w:val="24"/>
        </w:rPr>
        <w:br w:type="page"/>
      </w:r>
    </w:p>
    <w:p w:rsidR="00031D5A" w:rsidRPr="00205687" w:rsidRDefault="00031D5A" w:rsidP="00031D5A">
      <w:pPr>
        <w:jc w:val="center"/>
        <w:rPr>
          <w:b/>
          <w:color w:val="000000" w:themeColor="text1"/>
          <w:sz w:val="24"/>
          <w:szCs w:val="24"/>
        </w:rPr>
      </w:pPr>
      <w:r w:rsidRPr="00205687">
        <w:rPr>
          <w:b/>
          <w:color w:val="000000" w:themeColor="text1"/>
          <w:sz w:val="24"/>
          <w:szCs w:val="24"/>
        </w:rPr>
        <w:lastRenderedPageBreak/>
        <w:t>ПРОГНОЗИРУЕМЫЕ РЕЗУЛЬТАТЫ</w:t>
      </w:r>
    </w:p>
    <w:p w:rsidR="003F132B" w:rsidRPr="00D25C53" w:rsidRDefault="003F132B" w:rsidP="003F132B">
      <w:pPr>
        <w:widowControl/>
        <w:ind w:left="360"/>
        <w:jc w:val="both"/>
        <w:rPr>
          <w:i/>
          <w:sz w:val="24"/>
          <w:szCs w:val="24"/>
        </w:rPr>
      </w:pPr>
      <w:r w:rsidRPr="00D25C53">
        <w:rPr>
          <w:i/>
          <w:sz w:val="24"/>
          <w:szCs w:val="24"/>
        </w:rPr>
        <w:t>Личностные</w:t>
      </w:r>
    </w:p>
    <w:p w:rsidR="003F132B" w:rsidRPr="00D25C53" w:rsidRDefault="003F132B" w:rsidP="003F132B">
      <w:pPr>
        <w:pStyle w:val="a4"/>
        <w:numPr>
          <w:ilvl w:val="0"/>
          <w:numId w:val="7"/>
        </w:numPr>
        <w:rPr>
          <w:sz w:val="24"/>
          <w:szCs w:val="24"/>
        </w:rPr>
      </w:pPr>
      <w:r w:rsidRPr="00D25C53">
        <w:rPr>
          <w:sz w:val="24"/>
          <w:szCs w:val="24"/>
        </w:rPr>
        <w:t>повышение мотивации и познавательной активности к освоению программ для 3D моделирования;</w:t>
      </w:r>
    </w:p>
    <w:p w:rsidR="003F132B" w:rsidRPr="00D25C53" w:rsidRDefault="003F132B" w:rsidP="003F132B">
      <w:pPr>
        <w:pStyle w:val="a4"/>
        <w:numPr>
          <w:ilvl w:val="0"/>
          <w:numId w:val="7"/>
        </w:numPr>
        <w:rPr>
          <w:sz w:val="24"/>
          <w:szCs w:val="24"/>
        </w:rPr>
      </w:pPr>
      <w:r w:rsidRPr="00D25C53">
        <w:rPr>
          <w:sz w:val="24"/>
          <w:szCs w:val="24"/>
        </w:rPr>
        <w:t>профориентация</w:t>
      </w:r>
      <w:r w:rsidR="00820819" w:rsidRPr="00D25C53">
        <w:rPr>
          <w:sz w:val="24"/>
          <w:szCs w:val="24"/>
        </w:rPr>
        <w:t xml:space="preserve"> на инженерные профессии</w:t>
      </w:r>
      <w:r w:rsidRPr="00D25C53">
        <w:rPr>
          <w:sz w:val="24"/>
          <w:szCs w:val="24"/>
        </w:rPr>
        <w:t>.</w:t>
      </w:r>
    </w:p>
    <w:p w:rsidR="00820819" w:rsidRPr="00D25C53" w:rsidRDefault="00820819" w:rsidP="003F132B">
      <w:pPr>
        <w:pStyle w:val="a4"/>
        <w:ind w:left="360"/>
        <w:rPr>
          <w:i/>
          <w:sz w:val="24"/>
          <w:szCs w:val="24"/>
        </w:rPr>
      </w:pPr>
    </w:p>
    <w:p w:rsidR="003F132B" w:rsidRPr="00D25C53" w:rsidRDefault="003F132B" w:rsidP="003F132B">
      <w:pPr>
        <w:pStyle w:val="a4"/>
        <w:ind w:left="360"/>
        <w:rPr>
          <w:i/>
          <w:sz w:val="24"/>
          <w:szCs w:val="24"/>
        </w:rPr>
      </w:pPr>
      <w:r w:rsidRPr="00D25C53">
        <w:rPr>
          <w:i/>
          <w:sz w:val="24"/>
          <w:szCs w:val="24"/>
        </w:rPr>
        <w:t>Метапредметные</w:t>
      </w:r>
    </w:p>
    <w:p w:rsidR="00820819" w:rsidRPr="00D25C53" w:rsidRDefault="003F132B" w:rsidP="00820819">
      <w:pPr>
        <w:pStyle w:val="a4"/>
        <w:numPr>
          <w:ilvl w:val="0"/>
          <w:numId w:val="7"/>
        </w:numPr>
        <w:jc w:val="both"/>
        <w:rPr>
          <w:sz w:val="24"/>
          <w:szCs w:val="24"/>
        </w:rPr>
      </w:pPr>
      <w:r w:rsidRPr="00D25C53">
        <w:rPr>
          <w:sz w:val="24"/>
          <w:szCs w:val="24"/>
        </w:rPr>
        <w:t>навыки общения в информационной среде</w:t>
      </w:r>
      <w:r w:rsidR="00820819" w:rsidRPr="00D25C53">
        <w:rPr>
          <w:sz w:val="24"/>
          <w:szCs w:val="24"/>
        </w:rPr>
        <w:t>;</w:t>
      </w:r>
    </w:p>
    <w:p w:rsidR="00820819" w:rsidRPr="00D25C53" w:rsidRDefault="00820819" w:rsidP="00820819">
      <w:pPr>
        <w:pStyle w:val="a4"/>
        <w:numPr>
          <w:ilvl w:val="0"/>
          <w:numId w:val="7"/>
        </w:numPr>
        <w:jc w:val="both"/>
        <w:rPr>
          <w:sz w:val="24"/>
          <w:szCs w:val="24"/>
        </w:rPr>
      </w:pPr>
      <w:r w:rsidRPr="00D25C53">
        <w:rPr>
          <w:sz w:val="24"/>
        </w:rPr>
        <w:t xml:space="preserve">планирование сотрудничества; </w:t>
      </w:r>
    </w:p>
    <w:p w:rsidR="00820819" w:rsidRPr="00D25C53" w:rsidRDefault="00820819" w:rsidP="00820819">
      <w:pPr>
        <w:pStyle w:val="a4"/>
        <w:numPr>
          <w:ilvl w:val="0"/>
          <w:numId w:val="7"/>
        </w:numPr>
        <w:jc w:val="both"/>
        <w:rPr>
          <w:sz w:val="24"/>
          <w:szCs w:val="24"/>
        </w:rPr>
      </w:pPr>
      <w:r w:rsidRPr="00D25C53">
        <w:rPr>
          <w:sz w:val="24"/>
        </w:rPr>
        <w:t>постановка вопросов – инициативное сотрудничество в поиске и сборе информации;</w:t>
      </w:r>
    </w:p>
    <w:p w:rsidR="00820819" w:rsidRPr="00D25C53" w:rsidRDefault="00820819" w:rsidP="00820819">
      <w:pPr>
        <w:pStyle w:val="a4"/>
        <w:numPr>
          <w:ilvl w:val="0"/>
          <w:numId w:val="7"/>
        </w:numPr>
        <w:jc w:val="both"/>
        <w:rPr>
          <w:sz w:val="24"/>
          <w:szCs w:val="24"/>
        </w:rPr>
      </w:pPr>
      <w:r w:rsidRPr="00D25C53">
        <w:rPr>
          <w:sz w:val="24"/>
        </w:rPr>
        <w:t>достаточно полное и точное выражение своих мыслей в соответствии с задачами и условиями коммуникации</w:t>
      </w:r>
      <w:r w:rsidR="00B756CD" w:rsidRPr="00D25C53">
        <w:rPr>
          <w:sz w:val="24"/>
        </w:rPr>
        <w:t>;</w:t>
      </w:r>
    </w:p>
    <w:p w:rsidR="00B756CD" w:rsidRPr="00D25C53" w:rsidRDefault="00B756CD" w:rsidP="00B756CD">
      <w:pPr>
        <w:widowControl/>
        <w:numPr>
          <w:ilvl w:val="0"/>
          <w:numId w:val="7"/>
        </w:numPr>
        <w:autoSpaceDE/>
        <w:autoSpaceDN/>
        <w:adjustRightInd/>
        <w:spacing w:line="276" w:lineRule="auto"/>
        <w:jc w:val="both"/>
        <w:rPr>
          <w:sz w:val="24"/>
          <w:szCs w:val="24"/>
        </w:rPr>
      </w:pPr>
      <w:r w:rsidRPr="00D25C53">
        <w:rPr>
          <w:sz w:val="24"/>
          <w:szCs w:val="24"/>
        </w:rPr>
        <w:t>проявление избирательности в работе с информацией, исходя из м</w:t>
      </w:r>
      <w:r w:rsidR="0005418C" w:rsidRPr="00D25C53">
        <w:rPr>
          <w:sz w:val="24"/>
          <w:szCs w:val="24"/>
        </w:rPr>
        <w:t>орально-этических соображений;</w:t>
      </w:r>
    </w:p>
    <w:p w:rsidR="00820819" w:rsidRPr="00D25C53" w:rsidRDefault="00820819" w:rsidP="003F132B">
      <w:pPr>
        <w:widowControl/>
        <w:ind w:left="360"/>
        <w:jc w:val="both"/>
        <w:rPr>
          <w:rFonts w:eastAsia="Calibri"/>
          <w:i/>
          <w:sz w:val="24"/>
          <w:szCs w:val="24"/>
          <w:lang w:eastAsia="en-US"/>
        </w:rPr>
      </w:pPr>
    </w:p>
    <w:p w:rsidR="003F132B" w:rsidRPr="00D25C53" w:rsidRDefault="003F132B" w:rsidP="003F132B">
      <w:pPr>
        <w:widowControl/>
        <w:ind w:left="360"/>
        <w:jc w:val="both"/>
        <w:rPr>
          <w:rFonts w:eastAsia="Calibri"/>
          <w:i/>
          <w:sz w:val="24"/>
          <w:szCs w:val="24"/>
          <w:lang w:eastAsia="en-US"/>
        </w:rPr>
      </w:pPr>
      <w:r w:rsidRPr="00D25C53">
        <w:rPr>
          <w:rFonts w:eastAsia="Calibri"/>
          <w:i/>
          <w:sz w:val="24"/>
          <w:szCs w:val="24"/>
          <w:lang w:eastAsia="en-US"/>
        </w:rPr>
        <w:t>Предметные</w:t>
      </w:r>
    </w:p>
    <w:p w:rsidR="003F132B" w:rsidRPr="00D25C53" w:rsidRDefault="0088510B" w:rsidP="003F132B">
      <w:pPr>
        <w:pStyle w:val="a4"/>
        <w:widowControl/>
        <w:numPr>
          <w:ilvl w:val="0"/>
          <w:numId w:val="28"/>
        </w:numPr>
        <w:jc w:val="both"/>
        <w:rPr>
          <w:sz w:val="24"/>
          <w:szCs w:val="24"/>
        </w:rPr>
      </w:pPr>
      <w:r w:rsidRPr="00D25C53">
        <w:rPr>
          <w:sz w:val="24"/>
          <w:szCs w:val="24"/>
        </w:rPr>
        <w:t>использование навыков ИКТ для 3D моделирования</w:t>
      </w:r>
      <w:r w:rsidR="003F132B" w:rsidRPr="00D25C53">
        <w:rPr>
          <w:sz w:val="24"/>
          <w:szCs w:val="24"/>
        </w:rPr>
        <w:t>;</w:t>
      </w:r>
    </w:p>
    <w:p w:rsidR="003F132B" w:rsidRPr="00D25C53" w:rsidRDefault="0088510B" w:rsidP="003F132B">
      <w:pPr>
        <w:pStyle w:val="a4"/>
        <w:widowControl/>
        <w:numPr>
          <w:ilvl w:val="0"/>
          <w:numId w:val="28"/>
        </w:numPr>
        <w:jc w:val="both"/>
        <w:rPr>
          <w:sz w:val="24"/>
          <w:szCs w:val="24"/>
        </w:rPr>
      </w:pPr>
      <w:r w:rsidRPr="00D25C53">
        <w:rPr>
          <w:sz w:val="24"/>
          <w:szCs w:val="24"/>
        </w:rPr>
        <w:t>представление о трехмерном моделировании, назначении, промышленном и бытовом применении, перспективах развития</w:t>
      </w:r>
      <w:r w:rsidR="003F132B" w:rsidRPr="00D25C53">
        <w:rPr>
          <w:sz w:val="24"/>
          <w:szCs w:val="24"/>
        </w:rPr>
        <w:t>;</w:t>
      </w:r>
    </w:p>
    <w:p w:rsidR="003F132B" w:rsidRPr="00D25C53" w:rsidRDefault="003F132B" w:rsidP="003F132B">
      <w:pPr>
        <w:pStyle w:val="a4"/>
        <w:widowControl/>
        <w:numPr>
          <w:ilvl w:val="0"/>
          <w:numId w:val="28"/>
        </w:numPr>
        <w:jc w:val="both"/>
        <w:rPr>
          <w:sz w:val="24"/>
          <w:szCs w:val="24"/>
        </w:rPr>
      </w:pPr>
      <w:r w:rsidRPr="00D25C53">
        <w:rPr>
          <w:sz w:val="24"/>
          <w:szCs w:val="24"/>
        </w:rPr>
        <w:t xml:space="preserve">навыки работы со </w:t>
      </w:r>
      <w:r w:rsidR="0088510B" w:rsidRPr="00D25C53">
        <w:rPr>
          <w:sz w:val="24"/>
          <w:szCs w:val="24"/>
        </w:rPr>
        <w:t>свободно распространяемым программным обеспечением для 3D моделирования</w:t>
      </w:r>
      <w:r w:rsidRPr="00D25C53">
        <w:rPr>
          <w:sz w:val="24"/>
          <w:szCs w:val="24"/>
        </w:rPr>
        <w:t>;</w:t>
      </w:r>
    </w:p>
    <w:p w:rsidR="003F132B" w:rsidRPr="00D25C53" w:rsidRDefault="0088510B" w:rsidP="003F132B">
      <w:pPr>
        <w:pStyle w:val="a4"/>
        <w:widowControl/>
        <w:numPr>
          <w:ilvl w:val="0"/>
          <w:numId w:val="28"/>
        </w:numPr>
        <w:jc w:val="both"/>
        <w:rPr>
          <w:sz w:val="24"/>
          <w:szCs w:val="24"/>
        </w:rPr>
      </w:pPr>
      <w:r w:rsidRPr="00D25C53">
        <w:rPr>
          <w:sz w:val="24"/>
          <w:szCs w:val="24"/>
        </w:rPr>
        <w:t>ознакомление с учебными версиями платного программного обеспечения использующееся в промышленном и бытовом применении.</w:t>
      </w:r>
    </w:p>
    <w:p w:rsidR="0088510B" w:rsidRPr="00D25C53" w:rsidRDefault="00820819" w:rsidP="003F132B">
      <w:pPr>
        <w:pStyle w:val="a4"/>
        <w:widowControl/>
        <w:numPr>
          <w:ilvl w:val="0"/>
          <w:numId w:val="28"/>
        </w:numPr>
        <w:jc w:val="both"/>
        <w:rPr>
          <w:sz w:val="24"/>
          <w:szCs w:val="24"/>
        </w:rPr>
      </w:pPr>
      <w:r w:rsidRPr="00D25C53">
        <w:rPr>
          <w:sz w:val="24"/>
          <w:szCs w:val="24"/>
        </w:rPr>
        <w:t>владеть</w:t>
      </w:r>
      <w:r w:rsidR="0088510B" w:rsidRPr="00D25C53">
        <w:rPr>
          <w:sz w:val="24"/>
          <w:szCs w:val="24"/>
        </w:rPr>
        <w:t xml:space="preserve"> навыками работы с программами «</w:t>
      </w:r>
      <w:r w:rsidR="0088510B" w:rsidRPr="00D25C53">
        <w:rPr>
          <w:sz w:val="24"/>
          <w:szCs w:val="24"/>
          <w:lang w:val="en-US"/>
        </w:rPr>
        <w:t>Tinkercad</w:t>
      </w:r>
      <w:r w:rsidR="0088510B" w:rsidRPr="00D25C53">
        <w:rPr>
          <w:sz w:val="24"/>
          <w:szCs w:val="24"/>
        </w:rPr>
        <w:t>», «</w:t>
      </w:r>
      <w:r w:rsidR="0088510B" w:rsidRPr="00D25C53">
        <w:rPr>
          <w:sz w:val="24"/>
          <w:szCs w:val="24"/>
          <w:lang w:val="en-US"/>
        </w:rPr>
        <w:t>Fusion</w:t>
      </w:r>
      <w:r w:rsidR="0088510B" w:rsidRPr="00D25C53">
        <w:rPr>
          <w:sz w:val="24"/>
          <w:szCs w:val="24"/>
        </w:rPr>
        <w:t xml:space="preserve"> 360», «Autodesk 123D design», «3D MAX», «КОМПАС-3</w:t>
      </w:r>
      <w:r w:rsidR="0088510B" w:rsidRPr="00D25C53">
        <w:rPr>
          <w:sz w:val="24"/>
          <w:szCs w:val="24"/>
          <w:lang w:val="en-US"/>
        </w:rPr>
        <w:t>D</w:t>
      </w:r>
      <w:r w:rsidR="0088510B" w:rsidRPr="00D25C53">
        <w:rPr>
          <w:sz w:val="24"/>
          <w:szCs w:val="24"/>
        </w:rPr>
        <w:t xml:space="preserve">» (инсталляция, изучение интерфейса, основные приемы работы). </w:t>
      </w:r>
      <w:r w:rsidRPr="00D25C53">
        <w:rPr>
          <w:sz w:val="24"/>
          <w:szCs w:val="24"/>
        </w:rPr>
        <w:t>Создавать</w:t>
      </w:r>
      <w:r w:rsidR="0088510B" w:rsidRPr="00D25C53">
        <w:rPr>
          <w:sz w:val="24"/>
          <w:szCs w:val="24"/>
        </w:rPr>
        <w:t xml:space="preserve"> просты</w:t>
      </w:r>
      <w:r w:rsidRPr="00D25C53">
        <w:rPr>
          <w:sz w:val="24"/>
          <w:szCs w:val="24"/>
        </w:rPr>
        <w:t>е</w:t>
      </w:r>
      <w:r w:rsidR="0088510B" w:rsidRPr="00D25C53">
        <w:rPr>
          <w:sz w:val="24"/>
          <w:szCs w:val="24"/>
        </w:rPr>
        <w:t xml:space="preserve"> и сложны</w:t>
      </w:r>
      <w:r w:rsidRPr="00D25C53">
        <w:rPr>
          <w:sz w:val="24"/>
          <w:szCs w:val="24"/>
        </w:rPr>
        <w:t>е</w:t>
      </w:r>
      <w:r w:rsidR="0088510B" w:rsidRPr="00D25C53">
        <w:rPr>
          <w:sz w:val="24"/>
          <w:szCs w:val="24"/>
        </w:rPr>
        <w:t xml:space="preserve"> модел</w:t>
      </w:r>
      <w:r w:rsidRPr="00D25C53">
        <w:rPr>
          <w:sz w:val="24"/>
          <w:szCs w:val="24"/>
        </w:rPr>
        <w:t>и</w:t>
      </w:r>
      <w:r w:rsidR="0088510B" w:rsidRPr="00D25C53">
        <w:rPr>
          <w:sz w:val="24"/>
          <w:szCs w:val="24"/>
        </w:rPr>
        <w:t>.</w:t>
      </w:r>
    </w:p>
    <w:p w:rsidR="00820819" w:rsidRPr="00D25C53" w:rsidRDefault="00820819" w:rsidP="00820819">
      <w:pPr>
        <w:jc w:val="both"/>
        <w:rPr>
          <w:sz w:val="24"/>
          <w:szCs w:val="24"/>
        </w:rPr>
      </w:pPr>
      <w:r w:rsidRPr="00D25C53">
        <w:rPr>
          <w:sz w:val="24"/>
          <w:szCs w:val="24"/>
        </w:rPr>
        <w:t xml:space="preserve">Учащиеся должны уметь: </w:t>
      </w:r>
    </w:p>
    <w:p w:rsidR="00820819" w:rsidRPr="00D25C53" w:rsidRDefault="00820819" w:rsidP="00820819">
      <w:pPr>
        <w:pStyle w:val="a4"/>
        <w:numPr>
          <w:ilvl w:val="0"/>
          <w:numId w:val="28"/>
        </w:numPr>
        <w:jc w:val="both"/>
        <w:rPr>
          <w:sz w:val="24"/>
          <w:szCs w:val="24"/>
        </w:rPr>
      </w:pPr>
      <w:r w:rsidRPr="00D25C53">
        <w:rPr>
          <w:sz w:val="24"/>
          <w:szCs w:val="24"/>
        </w:rPr>
        <w:t>пользоваться 3</w:t>
      </w:r>
      <w:r w:rsidRPr="00D25C53">
        <w:rPr>
          <w:sz w:val="24"/>
          <w:szCs w:val="24"/>
          <w:lang w:val="en-US"/>
        </w:rPr>
        <w:t>D</w:t>
      </w:r>
      <w:r w:rsidRPr="00D25C53">
        <w:rPr>
          <w:sz w:val="24"/>
          <w:szCs w:val="24"/>
        </w:rPr>
        <w:t xml:space="preserve"> принтером, 3</w:t>
      </w:r>
      <w:r w:rsidRPr="00D25C53">
        <w:rPr>
          <w:sz w:val="24"/>
          <w:szCs w:val="24"/>
          <w:lang w:val="en-US"/>
        </w:rPr>
        <w:t>D</w:t>
      </w:r>
      <w:r w:rsidRPr="00D25C53">
        <w:rPr>
          <w:sz w:val="24"/>
          <w:szCs w:val="24"/>
        </w:rPr>
        <w:t xml:space="preserve"> сканером, программным обеспечением для 3</w:t>
      </w:r>
      <w:r w:rsidRPr="00D25C53">
        <w:rPr>
          <w:sz w:val="24"/>
          <w:szCs w:val="24"/>
          <w:lang w:val="en-US"/>
        </w:rPr>
        <w:t>D</w:t>
      </w:r>
      <w:r w:rsidRPr="00D25C53">
        <w:rPr>
          <w:sz w:val="24"/>
          <w:szCs w:val="24"/>
        </w:rPr>
        <w:t xml:space="preserve"> -моделирования;</w:t>
      </w:r>
    </w:p>
    <w:p w:rsidR="00820819" w:rsidRPr="00D25C53" w:rsidRDefault="00820819" w:rsidP="00820819">
      <w:pPr>
        <w:widowControl/>
        <w:numPr>
          <w:ilvl w:val="0"/>
          <w:numId w:val="12"/>
        </w:numPr>
        <w:autoSpaceDE/>
        <w:autoSpaceDN/>
        <w:adjustRightInd/>
        <w:spacing w:line="276" w:lineRule="auto"/>
        <w:jc w:val="both"/>
        <w:rPr>
          <w:sz w:val="24"/>
          <w:szCs w:val="24"/>
        </w:rPr>
      </w:pPr>
      <w:r w:rsidRPr="00D25C53">
        <w:rPr>
          <w:sz w:val="24"/>
          <w:szCs w:val="24"/>
        </w:rPr>
        <w:t>выявлять неисправности 3</w:t>
      </w:r>
      <w:r w:rsidRPr="00D25C53">
        <w:rPr>
          <w:sz w:val="24"/>
          <w:szCs w:val="24"/>
          <w:lang w:val="en-US"/>
        </w:rPr>
        <w:t xml:space="preserve">D </w:t>
      </w:r>
      <w:r w:rsidRPr="00D25C53">
        <w:rPr>
          <w:sz w:val="24"/>
          <w:szCs w:val="24"/>
        </w:rPr>
        <w:t>принтера;</w:t>
      </w:r>
    </w:p>
    <w:p w:rsidR="00820819" w:rsidRPr="00D25C53" w:rsidRDefault="00820819" w:rsidP="00820819">
      <w:pPr>
        <w:widowControl/>
        <w:numPr>
          <w:ilvl w:val="0"/>
          <w:numId w:val="12"/>
        </w:numPr>
        <w:autoSpaceDE/>
        <w:autoSpaceDN/>
        <w:adjustRightInd/>
        <w:spacing w:line="276" w:lineRule="auto"/>
        <w:jc w:val="both"/>
        <w:rPr>
          <w:sz w:val="24"/>
          <w:szCs w:val="24"/>
        </w:rPr>
      </w:pPr>
      <w:r w:rsidRPr="00D25C53">
        <w:rPr>
          <w:sz w:val="24"/>
          <w:szCs w:val="24"/>
        </w:rPr>
        <w:t>анализировать устройства 3</w:t>
      </w:r>
      <w:r w:rsidRPr="00D25C53">
        <w:rPr>
          <w:sz w:val="24"/>
          <w:szCs w:val="24"/>
          <w:lang w:val="en-US"/>
        </w:rPr>
        <w:t>D</w:t>
      </w:r>
      <w:r w:rsidRPr="00D25C53">
        <w:rPr>
          <w:sz w:val="24"/>
          <w:szCs w:val="24"/>
        </w:rPr>
        <w:t xml:space="preserve"> принтера и его комплектующих;</w:t>
      </w:r>
    </w:p>
    <w:p w:rsidR="00820819" w:rsidRPr="00D25C53" w:rsidRDefault="00820819" w:rsidP="00820819">
      <w:pPr>
        <w:widowControl/>
        <w:numPr>
          <w:ilvl w:val="0"/>
          <w:numId w:val="12"/>
        </w:numPr>
        <w:autoSpaceDE/>
        <w:autoSpaceDN/>
        <w:adjustRightInd/>
        <w:spacing w:line="276" w:lineRule="auto"/>
        <w:jc w:val="both"/>
        <w:rPr>
          <w:sz w:val="24"/>
          <w:szCs w:val="24"/>
        </w:rPr>
      </w:pPr>
      <w:r w:rsidRPr="00D25C53">
        <w:rPr>
          <w:sz w:val="24"/>
          <w:szCs w:val="24"/>
        </w:rPr>
        <w:t>приводить примеры ситуаций, в которых требуется программное обеспечение для создания 3</w:t>
      </w:r>
      <w:r w:rsidRPr="00D25C53">
        <w:rPr>
          <w:sz w:val="24"/>
          <w:szCs w:val="24"/>
          <w:lang w:val="en-US"/>
        </w:rPr>
        <w:t>D</w:t>
      </w:r>
      <w:r w:rsidRPr="00D25C53">
        <w:rPr>
          <w:sz w:val="24"/>
          <w:szCs w:val="24"/>
        </w:rPr>
        <w:t xml:space="preserve"> моделей;</w:t>
      </w:r>
    </w:p>
    <w:p w:rsidR="00820819" w:rsidRPr="00D25C53" w:rsidRDefault="00820819" w:rsidP="00820819">
      <w:pPr>
        <w:widowControl/>
        <w:numPr>
          <w:ilvl w:val="0"/>
          <w:numId w:val="12"/>
        </w:numPr>
        <w:autoSpaceDE/>
        <w:autoSpaceDN/>
        <w:adjustRightInd/>
        <w:spacing w:line="276" w:lineRule="auto"/>
        <w:jc w:val="both"/>
        <w:rPr>
          <w:sz w:val="24"/>
          <w:szCs w:val="24"/>
        </w:rPr>
      </w:pPr>
      <w:r w:rsidRPr="00D25C53">
        <w:rPr>
          <w:sz w:val="24"/>
          <w:szCs w:val="24"/>
        </w:rPr>
        <w:t>анализировать и сопоставлять различн</w:t>
      </w:r>
      <w:r w:rsidR="00B756CD" w:rsidRPr="00D25C53">
        <w:rPr>
          <w:sz w:val="24"/>
          <w:szCs w:val="24"/>
        </w:rPr>
        <w:t>ое программное обеспечение;</w:t>
      </w:r>
    </w:p>
    <w:p w:rsidR="00820819" w:rsidRPr="00D25C53" w:rsidRDefault="00820819" w:rsidP="00820819">
      <w:pPr>
        <w:widowControl/>
        <w:numPr>
          <w:ilvl w:val="0"/>
          <w:numId w:val="13"/>
        </w:numPr>
        <w:autoSpaceDE/>
        <w:autoSpaceDN/>
        <w:adjustRightInd/>
        <w:spacing w:line="276" w:lineRule="auto"/>
        <w:jc w:val="both"/>
        <w:rPr>
          <w:sz w:val="24"/>
          <w:szCs w:val="24"/>
        </w:rPr>
      </w:pPr>
      <w:r w:rsidRPr="00D25C53">
        <w:rPr>
          <w:sz w:val="24"/>
          <w:szCs w:val="24"/>
        </w:rPr>
        <w:t>осуществлять взаимодействие посредством программного обеспечения;</w:t>
      </w:r>
    </w:p>
    <w:p w:rsidR="00820819" w:rsidRPr="00D25C53" w:rsidRDefault="00820819" w:rsidP="00820819">
      <w:pPr>
        <w:pStyle w:val="a4"/>
        <w:numPr>
          <w:ilvl w:val="0"/>
          <w:numId w:val="13"/>
        </w:numPr>
        <w:jc w:val="both"/>
        <w:rPr>
          <w:sz w:val="24"/>
          <w:szCs w:val="24"/>
        </w:rPr>
      </w:pPr>
      <w:r w:rsidRPr="00D25C53">
        <w:rPr>
          <w:sz w:val="24"/>
          <w:szCs w:val="24"/>
        </w:rPr>
        <w:t>создавать с использованием конструкторов (шаблонов) 3</w:t>
      </w:r>
      <w:r w:rsidRPr="00D25C53">
        <w:rPr>
          <w:sz w:val="24"/>
          <w:szCs w:val="24"/>
          <w:lang w:val="en-US"/>
        </w:rPr>
        <w:t>D</w:t>
      </w:r>
      <w:r w:rsidRPr="00D25C53">
        <w:rPr>
          <w:sz w:val="24"/>
          <w:szCs w:val="24"/>
        </w:rPr>
        <w:t xml:space="preserve"> модель;</w:t>
      </w:r>
    </w:p>
    <w:p w:rsidR="00820819" w:rsidRPr="00D25C53" w:rsidRDefault="00820819" w:rsidP="00820819">
      <w:pPr>
        <w:widowControl/>
        <w:numPr>
          <w:ilvl w:val="0"/>
          <w:numId w:val="12"/>
        </w:numPr>
        <w:autoSpaceDE/>
        <w:autoSpaceDN/>
        <w:adjustRightInd/>
        <w:spacing w:line="276" w:lineRule="auto"/>
        <w:jc w:val="both"/>
        <w:rPr>
          <w:sz w:val="24"/>
          <w:szCs w:val="24"/>
        </w:rPr>
      </w:pPr>
      <w:r w:rsidRPr="00D25C53">
        <w:rPr>
          <w:sz w:val="24"/>
          <w:szCs w:val="24"/>
        </w:rPr>
        <w:t>выявлять общие черты и отличия способов моделирования;</w:t>
      </w:r>
    </w:p>
    <w:p w:rsidR="00820819" w:rsidRPr="00D25C53" w:rsidRDefault="00820819" w:rsidP="00820819">
      <w:pPr>
        <w:widowControl/>
        <w:numPr>
          <w:ilvl w:val="0"/>
          <w:numId w:val="12"/>
        </w:numPr>
        <w:autoSpaceDE/>
        <w:autoSpaceDN/>
        <w:adjustRightInd/>
        <w:spacing w:line="276" w:lineRule="auto"/>
        <w:jc w:val="both"/>
        <w:rPr>
          <w:sz w:val="24"/>
          <w:szCs w:val="24"/>
        </w:rPr>
      </w:pPr>
      <w:r w:rsidRPr="00D25C53">
        <w:rPr>
          <w:sz w:val="24"/>
          <w:szCs w:val="24"/>
        </w:rPr>
        <w:t>анализировать программное обеспечение для создания моделей;</w:t>
      </w:r>
    </w:p>
    <w:p w:rsidR="00820819" w:rsidRPr="00D25C53" w:rsidRDefault="00820819" w:rsidP="00820819">
      <w:pPr>
        <w:widowControl/>
        <w:numPr>
          <w:ilvl w:val="0"/>
          <w:numId w:val="12"/>
        </w:numPr>
        <w:autoSpaceDE/>
        <w:autoSpaceDN/>
        <w:adjustRightInd/>
        <w:spacing w:line="276" w:lineRule="auto"/>
        <w:jc w:val="both"/>
        <w:rPr>
          <w:sz w:val="24"/>
          <w:szCs w:val="24"/>
        </w:rPr>
      </w:pPr>
      <w:r w:rsidRPr="00D25C53">
        <w:rPr>
          <w:sz w:val="24"/>
          <w:szCs w:val="24"/>
        </w:rPr>
        <w:t>приводить примеры ситуаций, в которых требуется разная плотность заполнения моделей;</w:t>
      </w:r>
    </w:p>
    <w:p w:rsidR="00820819" w:rsidRPr="00D25C53" w:rsidRDefault="00820819" w:rsidP="00820819">
      <w:pPr>
        <w:widowControl/>
        <w:numPr>
          <w:ilvl w:val="0"/>
          <w:numId w:val="12"/>
        </w:numPr>
        <w:autoSpaceDE/>
        <w:autoSpaceDN/>
        <w:adjustRightInd/>
        <w:spacing w:line="276" w:lineRule="auto"/>
        <w:jc w:val="both"/>
        <w:rPr>
          <w:sz w:val="24"/>
          <w:szCs w:val="24"/>
        </w:rPr>
      </w:pPr>
      <w:r w:rsidRPr="00D25C53">
        <w:rPr>
          <w:sz w:val="24"/>
          <w:szCs w:val="24"/>
        </w:rPr>
        <w:t>анализировать и сопоставлять различные слайсеры, оценивать их возможности;</w:t>
      </w:r>
    </w:p>
    <w:p w:rsidR="00820819" w:rsidRPr="00D25C53" w:rsidRDefault="00820819" w:rsidP="00820819">
      <w:pPr>
        <w:widowControl/>
        <w:numPr>
          <w:ilvl w:val="0"/>
          <w:numId w:val="13"/>
        </w:numPr>
        <w:autoSpaceDE/>
        <w:autoSpaceDN/>
        <w:adjustRightInd/>
        <w:spacing w:line="276" w:lineRule="auto"/>
        <w:jc w:val="both"/>
        <w:rPr>
          <w:sz w:val="24"/>
          <w:szCs w:val="24"/>
        </w:rPr>
      </w:pPr>
      <w:r w:rsidRPr="00D25C53">
        <w:rPr>
          <w:sz w:val="24"/>
          <w:szCs w:val="24"/>
        </w:rPr>
        <w:t>осуществлять взаимодействие 3</w:t>
      </w:r>
      <w:r w:rsidRPr="00D25C53">
        <w:rPr>
          <w:sz w:val="24"/>
          <w:szCs w:val="24"/>
          <w:lang w:val="en-US"/>
        </w:rPr>
        <w:t>D</w:t>
      </w:r>
      <w:r w:rsidRPr="00D25C53">
        <w:rPr>
          <w:sz w:val="24"/>
          <w:szCs w:val="24"/>
        </w:rPr>
        <w:t xml:space="preserve"> принтера с ПК;</w:t>
      </w:r>
    </w:p>
    <w:p w:rsidR="00820819" w:rsidRPr="00D25C53" w:rsidRDefault="00820819" w:rsidP="00820819">
      <w:pPr>
        <w:widowControl/>
        <w:numPr>
          <w:ilvl w:val="0"/>
          <w:numId w:val="13"/>
        </w:numPr>
        <w:autoSpaceDE/>
        <w:autoSpaceDN/>
        <w:adjustRightInd/>
        <w:spacing w:line="276" w:lineRule="auto"/>
        <w:jc w:val="both"/>
        <w:rPr>
          <w:sz w:val="24"/>
          <w:szCs w:val="24"/>
        </w:rPr>
      </w:pPr>
      <w:r w:rsidRPr="00D25C53">
        <w:rPr>
          <w:sz w:val="24"/>
          <w:szCs w:val="24"/>
        </w:rPr>
        <w:t>определять минимальное время, необходимое для печати модели;</w:t>
      </w:r>
    </w:p>
    <w:p w:rsidR="00820819" w:rsidRPr="00D25C53" w:rsidRDefault="00820819" w:rsidP="00820819">
      <w:pPr>
        <w:widowControl/>
        <w:numPr>
          <w:ilvl w:val="0"/>
          <w:numId w:val="13"/>
        </w:numPr>
        <w:autoSpaceDE/>
        <w:autoSpaceDN/>
        <w:adjustRightInd/>
        <w:spacing w:line="276" w:lineRule="auto"/>
        <w:jc w:val="both"/>
        <w:rPr>
          <w:sz w:val="24"/>
          <w:szCs w:val="24"/>
        </w:rPr>
      </w:pPr>
      <w:r w:rsidRPr="00D25C53">
        <w:rPr>
          <w:sz w:val="24"/>
          <w:szCs w:val="24"/>
        </w:rPr>
        <w:t>проводить поиск моделей в сети Интернет;</w:t>
      </w:r>
    </w:p>
    <w:p w:rsidR="00820819" w:rsidRPr="00D25C53" w:rsidRDefault="00820819" w:rsidP="00820819">
      <w:pPr>
        <w:widowControl/>
        <w:numPr>
          <w:ilvl w:val="0"/>
          <w:numId w:val="13"/>
        </w:numPr>
        <w:autoSpaceDE/>
        <w:autoSpaceDN/>
        <w:adjustRightInd/>
        <w:spacing w:line="276" w:lineRule="auto"/>
        <w:jc w:val="both"/>
        <w:rPr>
          <w:sz w:val="24"/>
          <w:szCs w:val="24"/>
        </w:rPr>
      </w:pPr>
      <w:r w:rsidRPr="00D25C53">
        <w:rPr>
          <w:sz w:val="24"/>
          <w:szCs w:val="24"/>
        </w:rPr>
        <w:t>создавать с использованием конструкторов (шаблонов) 3</w:t>
      </w:r>
      <w:r w:rsidRPr="00D25C53">
        <w:rPr>
          <w:sz w:val="24"/>
          <w:szCs w:val="24"/>
          <w:lang w:val="en-US"/>
        </w:rPr>
        <w:t>D</w:t>
      </w:r>
      <w:r w:rsidR="00D25C53">
        <w:rPr>
          <w:sz w:val="24"/>
          <w:szCs w:val="24"/>
        </w:rPr>
        <w:t xml:space="preserve"> модели.</w:t>
      </w:r>
    </w:p>
    <w:p w:rsidR="00DB281A" w:rsidRDefault="00DB281A" w:rsidP="00DB281A">
      <w:pPr>
        <w:widowControl/>
        <w:autoSpaceDE/>
        <w:autoSpaceDN/>
        <w:adjustRightInd/>
        <w:spacing w:line="276" w:lineRule="auto"/>
        <w:ind w:left="426"/>
        <w:rPr>
          <w:bCs/>
          <w:i/>
          <w:iCs/>
          <w:color w:val="000000" w:themeColor="text1"/>
          <w:sz w:val="24"/>
          <w:szCs w:val="24"/>
        </w:rPr>
      </w:pPr>
      <w:r w:rsidRPr="00DB281A">
        <w:rPr>
          <w:bCs/>
          <w:i/>
          <w:iCs/>
          <w:color w:val="000000" w:themeColor="text1"/>
          <w:sz w:val="24"/>
          <w:szCs w:val="24"/>
        </w:rPr>
        <w:t>Воспитательные</w:t>
      </w:r>
    </w:p>
    <w:p w:rsidR="00DB281A" w:rsidRPr="00DB281A" w:rsidRDefault="00DB281A" w:rsidP="00DB281A">
      <w:pPr>
        <w:widowControl/>
        <w:autoSpaceDE/>
        <w:autoSpaceDN/>
        <w:adjustRightInd/>
        <w:spacing w:line="276" w:lineRule="auto"/>
        <w:rPr>
          <w:color w:val="000000" w:themeColor="text1"/>
          <w:sz w:val="24"/>
          <w:szCs w:val="24"/>
        </w:rPr>
      </w:pPr>
      <w:r w:rsidRPr="00DB281A">
        <w:rPr>
          <w:color w:val="000000" w:themeColor="text1"/>
          <w:sz w:val="24"/>
          <w:szCs w:val="24"/>
        </w:rPr>
        <w:t>– разв</w:t>
      </w:r>
      <w:r>
        <w:rPr>
          <w:color w:val="000000" w:themeColor="text1"/>
          <w:sz w:val="24"/>
          <w:szCs w:val="24"/>
        </w:rPr>
        <w:t>итие</w:t>
      </w:r>
      <w:r w:rsidRPr="00DB281A">
        <w:rPr>
          <w:color w:val="000000" w:themeColor="text1"/>
          <w:sz w:val="24"/>
          <w:szCs w:val="24"/>
        </w:rPr>
        <w:t xml:space="preserve"> основ</w:t>
      </w:r>
      <w:r>
        <w:rPr>
          <w:color w:val="000000" w:themeColor="text1"/>
          <w:sz w:val="24"/>
          <w:szCs w:val="24"/>
        </w:rPr>
        <w:t>н</w:t>
      </w:r>
      <w:r w:rsidRPr="00DB281A">
        <w:rPr>
          <w:color w:val="000000" w:themeColor="text1"/>
          <w:sz w:val="24"/>
          <w:szCs w:val="24"/>
        </w:rPr>
        <w:t>ы</w:t>
      </w:r>
      <w:r>
        <w:rPr>
          <w:color w:val="000000" w:themeColor="text1"/>
          <w:sz w:val="24"/>
          <w:szCs w:val="24"/>
        </w:rPr>
        <w:t>х</w:t>
      </w:r>
      <w:r w:rsidRPr="00DB281A">
        <w:rPr>
          <w:color w:val="000000" w:themeColor="text1"/>
          <w:sz w:val="24"/>
          <w:szCs w:val="24"/>
        </w:rPr>
        <w:t xml:space="preserve"> коммуникативных отношений внутри проектных групп и в коллективе в целом; </w:t>
      </w:r>
    </w:p>
    <w:p w:rsidR="009F4206" w:rsidRDefault="00DB281A" w:rsidP="0050658B">
      <w:pPr>
        <w:pStyle w:val="a5"/>
        <w:shd w:val="clear" w:color="auto" w:fill="FFFFFF"/>
        <w:spacing w:before="0" w:beforeAutospacing="0" w:after="0" w:afterAutospacing="0"/>
        <w:jc w:val="both"/>
        <w:rPr>
          <w:color w:val="000000" w:themeColor="text1"/>
        </w:rPr>
      </w:pPr>
      <w:r w:rsidRPr="00DB281A">
        <w:rPr>
          <w:color w:val="000000" w:themeColor="text1"/>
        </w:rPr>
        <w:lastRenderedPageBreak/>
        <w:t>– воспит</w:t>
      </w:r>
      <w:r>
        <w:rPr>
          <w:color w:val="000000" w:themeColor="text1"/>
        </w:rPr>
        <w:t>ание</w:t>
      </w:r>
      <w:r w:rsidRPr="00DB281A">
        <w:rPr>
          <w:color w:val="000000" w:themeColor="text1"/>
        </w:rPr>
        <w:t xml:space="preserve"> этик</w:t>
      </w:r>
      <w:r>
        <w:rPr>
          <w:color w:val="000000" w:themeColor="text1"/>
        </w:rPr>
        <w:t>и</w:t>
      </w:r>
      <w:r w:rsidRPr="00DB281A">
        <w:rPr>
          <w:color w:val="000000" w:themeColor="text1"/>
        </w:rPr>
        <w:t xml:space="preserve"> групповой работы, отношения делового сотрудничества, взаимоуважения; </w:t>
      </w:r>
    </w:p>
    <w:p w:rsidR="0050658B" w:rsidRPr="0050658B" w:rsidRDefault="0050658B" w:rsidP="0050658B">
      <w:pPr>
        <w:pStyle w:val="a5"/>
        <w:shd w:val="clear" w:color="auto" w:fill="FFFFFF"/>
        <w:spacing w:before="0" w:beforeAutospacing="0" w:after="0" w:afterAutospacing="0"/>
        <w:jc w:val="both"/>
        <w:rPr>
          <w:color w:val="000000" w:themeColor="text1"/>
        </w:rPr>
      </w:pPr>
    </w:p>
    <w:p w:rsidR="002F7AA5" w:rsidRPr="00205687" w:rsidRDefault="002F7AA5" w:rsidP="002F7AA5">
      <w:pPr>
        <w:suppressAutoHyphens/>
        <w:autoSpaceDN/>
        <w:adjustRightInd/>
        <w:rPr>
          <w:color w:val="000000" w:themeColor="text1"/>
          <w:sz w:val="24"/>
          <w:szCs w:val="24"/>
        </w:rPr>
      </w:pPr>
      <w:r w:rsidRPr="00205687">
        <w:rPr>
          <w:b/>
          <w:color w:val="000000" w:themeColor="text1"/>
          <w:sz w:val="28"/>
        </w:rPr>
        <w:t>КОМПЛЕКС ОРГАНИЗАЦИОННО-ПЕДАГОГИЧЕСКИХ УСЛОВИЙ</w:t>
      </w:r>
    </w:p>
    <w:p w:rsidR="002F7AA5" w:rsidRPr="00205687" w:rsidRDefault="002F7AA5" w:rsidP="002F7AA5">
      <w:pPr>
        <w:rPr>
          <w:b/>
          <w:color w:val="000000" w:themeColor="text1"/>
          <w:sz w:val="24"/>
          <w:szCs w:val="24"/>
        </w:rPr>
      </w:pPr>
    </w:p>
    <w:p w:rsidR="002F7AA5" w:rsidRPr="00205687" w:rsidRDefault="002F7AA5" w:rsidP="002F7AA5">
      <w:pPr>
        <w:jc w:val="center"/>
        <w:rPr>
          <w:b/>
          <w:color w:val="000000" w:themeColor="text1"/>
          <w:sz w:val="24"/>
          <w:szCs w:val="24"/>
        </w:rPr>
      </w:pPr>
      <w:r w:rsidRPr="00205687">
        <w:rPr>
          <w:b/>
          <w:color w:val="000000" w:themeColor="text1"/>
          <w:sz w:val="24"/>
          <w:szCs w:val="24"/>
        </w:rPr>
        <w:t>УСЛОВИЯ РЕАЛИЗАЦИИ ПРОГРАММЫ</w:t>
      </w:r>
    </w:p>
    <w:p w:rsidR="002F7AA5" w:rsidRPr="00205687" w:rsidRDefault="002F7AA5" w:rsidP="002F7AA5">
      <w:pPr>
        <w:rPr>
          <w:color w:val="000000" w:themeColor="text1"/>
          <w:sz w:val="24"/>
          <w:szCs w:val="24"/>
          <w:u w:val="single"/>
        </w:rPr>
      </w:pPr>
      <w:r w:rsidRPr="00205687">
        <w:rPr>
          <w:b/>
          <w:color w:val="000000" w:themeColor="text1"/>
          <w:sz w:val="24"/>
          <w:szCs w:val="24"/>
        </w:rPr>
        <w:t>Материально-техническое обеспечение</w:t>
      </w:r>
    </w:p>
    <w:p w:rsidR="002F7AA5" w:rsidRPr="00763359" w:rsidRDefault="002F7AA5" w:rsidP="002F7AA5">
      <w:pPr>
        <w:ind w:firstLine="680"/>
        <w:jc w:val="both"/>
        <w:rPr>
          <w:color w:val="000000" w:themeColor="text1"/>
          <w:sz w:val="24"/>
          <w:szCs w:val="24"/>
        </w:rPr>
      </w:pPr>
      <w:r w:rsidRPr="00205687">
        <w:rPr>
          <w:color w:val="000000" w:themeColor="text1"/>
          <w:sz w:val="24"/>
          <w:szCs w:val="24"/>
        </w:rPr>
        <w:t xml:space="preserve">Для успешной реализации программы имеются: помещения, удовлетворяющие требованиям к образовательному процессу в учреждениях дополнительного образования, компьютеры, </w:t>
      </w:r>
      <w:r w:rsidR="00FB2A81">
        <w:rPr>
          <w:color w:val="000000" w:themeColor="text1"/>
          <w:sz w:val="24"/>
          <w:szCs w:val="24"/>
        </w:rPr>
        <w:t>3</w:t>
      </w:r>
      <w:r w:rsidR="00FB2A81">
        <w:rPr>
          <w:color w:val="000000" w:themeColor="text1"/>
          <w:sz w:val="24"/>
          <w:szCs w:val="24"/>
          <w:lang w:val="en-US"/>
        </w:rPr>
        <w:t>D</w:t>
      </w:r>
      <w:r w:rsidRPr="00205687">
        <w:rPr>
          <w:color w:val="000000" w:themeColor="text1"/>
          <w:sz w:val="24"/>
          <w:szCs w:val="24"/>
        </w:rPr>
        <w:t>принтер</w:t>
      </w:r>
      <w:r w:rsidR="00FB2A81">
        <w:rPr>
          <w:color w:val="000000" w:themeColor="text1"/>
          <w:sz w:val="24"/>
          <w:szCs w:val="24"/>
        </w:rPr>
        <w:t>ы</w:t>
      </w:r>
      <w:r w:rsidR="00075546" w:rsidRPr="00205687">
        <w:rPr>
          <w:color w:val="000000" w:themeColor="text1"/>
          <w:sz w:val="24"/>
          <w:szCs w:val="24"/>
        </w:rPr>
        <w:t xml:space="preserve">, Интернет, интерактивная </w:t>
      </w:r>
      <w:r w:rsidR="0061613A">
        <w:rPr>
          <w:color w:val="000000" w:themeColor="text1"/>
          <w:sz w:val="24"/>
          <w:szCs w:val="24"/>
        </w:rPr>
        <w:t xml:space="preserve">панель (интерактивный </w:t>
      </w:r>
      <w:r w:rsidR="0061613A">
        <w:rPr>
          <w:color w:val="000000" w:themeColor="text1"/>
          <w:sz w:val="24"/>
          <w:szCs w:val="24"/>
          <w:lang w:val="en-US"/>
        </w:rPr>
        <w:t>FlipChart</w:t>
      </w:r>
      <w:r w:rsidR="0061613A">
        <w:rPr>
          <w:color w:val="000000" w:themeColor="text1"/>
          <w:sz w:val="24"/>
          <w:szCs w:val="24"/>
        </w:rPr>
        <w:t>),</w:t>
      </w:r>
      <w:r w:rsidR="00FB2A81">
        <w:rPr>
          <w:color w:val="000000" w:themeColor="text1"/>
          <w:sz w:val="24"/>
          <w:szCs w:val="24"/>
        </w:rPr>
        <w:t>3</w:t>
      </w:r>
      <w:r w:rsidR="00FB2A81">
        <w:rPr>
          <w:color w:val="000000" w:themeColor="text1"/>
          <w:sz w:val="24"/>
          <w:szCs w:val="24"/>
          <w:lang w:val="en-US"/>
        </w:rPr>
        <w:t>D</w:t>
      </w:r>
      <w:r w:rsidR="00FB2A81">
        <w:rPr>
          <w:color w:val="000000" w:themeColor="text1"/>
          <w:sz w:val="24"/>
          <w:szCs w:val="24"/>
        </w:rPr>
        <w:t>сканер, комплектующие для 3</w:t>
      </w:r>
      <w:r w:rsidR="00FB2A81">
        <w:rPr>
          <w:color w:val="000000" w:themeColor="text1"/>
          <w:sz w:val="24"/>
          <w:szCs w:val="24"/>
          <w:lang w:val="en-US"/>
        </w:rPr>
        <w:t>D</w:t>
      </w:r>
      <w:r w:rsidR="00FB2A81">
        <w:rPr>
          <w:color w:val="000000" w:themeColor="text1"/>
          <w:sz w:val="24"/>
          <w:szCs w:val="24"/>
        </w:rPr>
        <w:t>принтеров, расходные материалы (пластик разных видов и  разного цвета, двухсторонний скотч, клей для 3</w:t>
      </w:r>
      <w:r w:rsidR="00FB2A81">
        <w:rPr>
          <w:color w:val="000000" w:themeColor="text1"/>
          <w:sz w:val="24"/>
          <w:szCs w:val="24"/>
          <w:lang w:val="en-US"/>
        </w:rPr>
        <w:t>D</w:t>
      </w:r>
      <w:r w:rsidR="00FB2A81">
        <w:rPr>
          <w:color w:val="000000" w:themeColor="text1"/>
          <w:sz w:val="24"/>
          <w:szCs w:val="24"/>
        </w:rPr>
        <w:t>печати)</w:t>
      </w:r>
      <w:r w:rsidR="00763359">
        <w:rPr>
          <w:color w:val="000000" w:themeColor="text1"/>
          <w:sz w:val="24"/>
          <w:szCs w:val="24"/>
        </w:rPr>
        <w:t>.</w:t>
      </w:r>
    </w:p>
    <w:p w:rsidR="002F7AA5" w:rsidRPr="00205687" w:rsidRDefault="002F7AA5" w:rsidP="002F7AA5">
      <w:pPr>
        <w:jc w:val="both"/>
        <w:rPr>
          <w:b/>
          <w:color w:val="000000" w:themeColor="text1"/>
          <w:sz w:val="24"/>
          <w:szCs w:val="24"/>
        </w:rPr>
      </w:pPr>
    </w:p>
    <w:p w:rsidR="002F7AA5" w:rsidRPr="00205687" w:rsidRDefault="002F7AA5" w:rsidP="002F7AA5">
      <w:pPr>
        <w:jc w:val="both"/>
        <w:rPr>
          <w:b/>
          <w:color w:val="000000" w:themeColor="text1"/>
          <w:sz w:val="24"/>
          <w:szCs w:val="24"/>
        </w:rPr>
      </w:pPr>
      <w:r w:rsidRPr="00205687">
        <w:rPr>
          <w:b/>
          <w:color w:val="000000" w:themeColor="text1"/>
          <w:sz w:val="24"/>
          <w:szCs w:val="24"/>
        </w:rPr>
        <w:t>Кадровое обеспечение</w:t>
      </w:r>
    </w:p>
    <w:p w:rsidR="002F7AA5" w:rsidRPr="00205687" w:rsidRDefault="002F7AA5" w:rsidP="00075546">
      <w:pPr>
        <w:ind w:firstLine="680"/>
        <w:jc w:val="both"/>
        <w:rPr>
          <w:color w:val="000000" w:themeColor="text1"/>
          <w:sz w:val="24"/>
          <w:szCs w:val="24"/>
        </w:rPr>
      </w:pPr>
      <w:r w:rsidRPr="00205687">
        <w:rPr>
          <w:color w:val="000000" w:themeColor="text1"/>
          <w:sz w:val="24"/>
          <w:szCs w:val="24"/>
        </w:rPr>
        <w:t>Дополнительную образовательную программу реализуют педагоги дополнительного образования</w:t>
      </w:r>
      <w:r w:rsidR="00792F35">
        <w:rPr>
          <w:color w:val="000000" w:themeColor="text1"/>
          <w:sz w:val="24"/>
          <w:szCs w:val="24"/>
        </w:rPr>
        <w:t xml:space="preserve"> с классическим образованием, учитель информатики.</w:t>
      </w:r>
    </w:p>
    <w:p w:rsidR="00075546" w:rsidRPr="00205687" w:rsidRDefault="00075546" w:rsidP="00075546">
      <w:pPr>
        <w:ind w:firstLine="680"/>
        <w:jc w:val="both"/>
        <w:rPr>
          <w:b/>
          <w:color w:val="000000" w:themeColor="text1"/>
          <w:sz w:val="24"/>
          <w:szCs w:val="24"/>
        </w:rPr>
      </w:pPr>
    </w:p>
    <w:p w:rsidR="002F7AA5" w:rsidRPr="0005418C" w:rsidRDefault="002F7AA5" w:rsidP="002F7AA5">
      <w:pPr>
        <w:rPr>
          <w:b/>
          <w:sz w:val="24"/>
          <w:szCs w:val="24"/>
        </w:rPr>
      </w:pPr>
      <w:r w:rsidRPr="0005418C">
        <w:rPr>
          <w:b/>
          <w:sz w:val="24"/>
          <w:szCs w:val="24"/>
        </w:rPr>
        <w:t>Информационное обеспечение</w:t>
      </w:r>
    </w:p>
    <w:p w:rsidR="00B841A0" w:rsidRPr="0005418C" w:rsidRDefault="00EF7DF4" w:rsidP="00B841A0">
      <w:pPr>
        <w:spacing w:after="36"/>
        <w:jc w:val="both"/>
        <w:rPr>
          <w:sz w:val="24"/>
          <w:szCs w:val="24"/>
        </w:rPr>
      </w:pPr>
      <w:hyperlink r:id="rId14" w:history="1">
        <w:r w:rsidR="00B841A0" w:rsidRPr="0005418C">
          <w:rPr>
            <w:rStyle w:val="ac"/>
            <w:color w:val="auto"/>
            <w:sz w:val="24"/>
            <w:szCs w:val="24"/>
          </w:rPr>
          <w:t>http://today.ru</w:t>
        </w:r>
      </w:hyperlink>
      <w:r w:rsidR="00B841A0" w:rsidRPr="0005418C">
        <w:rPr>
          <w:sz w:val="24"/>
          <w:szCs w:val="24"/>
        </w:rPr>
        <w:t xml:space="preserve"> – энциклопедия 3D печати </w:t>
      </w:r>
    </w:p>
    <w:p w:rsidR="00B841A0" w:rsidRPr="0005418C" w:rsidRDefault="00EF7DF4" w:rsidP="00B841A0">
      <w:pPr>
        <w:pStyle w:val="Default"/>
        <w:rPr>
          <w:color w:val="auto"/>
        </w:rPr>
      </w:pPr>
      <w:hyperlink r:id="rId15" w:history="1">
        <w:r w:rsidR="00B841A0" w:rsidRPr="0005418C">
          <w:rPr>
            <w:rStyle w:val="ac"/>
            <w:bCs/>
            <w:color w:val="auto"/>
          </w:rPr>
          <w:t>http://3drazer.com</w:t>
        </w:r>
      </w:hyperlink>
      <w:r w:rsidR="00B841A0" w:rsidRPr="0005418C">
        <w:rPr>
          <w:bCs/>
          <w:color w:val="auto"/>
        </w:rPr>
        <w:t xml:space="preserve"> -</w:t>
      </w:r>
      <w:r w:rsidR="00B841A0" w:rsidRPr="0005418C">
        <w:rPr>
          <w:color w:val="auto"/>
        </w:rPr>
        <w:t xml:space="preserve"> Портал CG. Большие архивы моделей и текстур для 3ds max </w:t>
      </w:r>
    </w:p>
    <w:p w:rsidR="00B841A0" w:rsidRPr="0005418C" w:rsidRDefault="00EF7DF4" w:rsidP="00B841A0">
      <w:pPr>
        <w:pStyle w:val="Default"/>
        <w:rPr>
          <w:color w:val="auto"/>
        </w:rPr>
      </w:pPr>
      <w:hyperlink r:id="rId16" w:history="1">
        <w:r w:rsidR="00B841A0" w:rsidRPr="0005418C">
          <w:rPr>
            <w:rStyle w:val="ac"/>
            <w:bCs/>
            <w:color w:val="auto"/>
          </w:rPr>
          <w:t>http://3domen.com</w:t>
        </w:r>
      </w:hyperlink>
      <w:r w:rsidR="00B841A0" w:rsidRPr="0005418C">
        <w:rPr>
          <w:bCs/>
          <w:color w:val="auto"/>
        </w:rPr>
        <w:t xml:space="preserve"> -</w:t>
      </w:r>
      <w:r w:rsidR="00B841A0" w:rsidRPr="0005418C">
        <w:rPr>
          <w:color w:val="auto"/>
        </w:rPr>
        <w:t xml:space="preserve"> Сайт по 3D-графике Сергея и Марины Бондаренко/виртуальная школа по 3ds max/бесплатные видеоуроки </w:t>
      </w:r>
    </w:p>
    <w:p w:rsidR="00B841A0" w:rsidRPr="0005418C" w:rsidRDefault="00EF7DF4" w:rsidP="00B841A0">
      <w:pPr>
        <w:pStyle w:val="Default"/>
        <w:rPr>
          <w:color w:val="auto"/>
        </w:rPr>
      </w:pPr>
      <w:hyperlink r:id="rId17" w:history="1">
        <w:r w:rsidR="00B841A0" w:rsidRPr="0005418C">
          <w:rPr>
            <w:rStyle w:val="ac"/>
            <w:bCs/>
            <w:color w:val="auto"/>
          </w:rPr>
          <w:t>http://www.render.ru</w:t>
        </w:r>
      </w:hyperlink>
      <w:r w:rsidR="00B841A0" w:rsidRPr="0005418C">
        <w:rPr>
          <w:bCs/>
          <w:color w:val="auto"/>
        </w:rPr>
        <w:t xml:space="preserve"> -</w:t>
      </w:r>
      <w:r w:rsidR="00B841A0" w:rsidRPr="0005418C">
        <w:rPr>
          <w:color w:val="auto"/>
        </w:rPr>
        <w:t xml:space="preserve"> Сайт посвященный 3D-графике </w:t>
      </w:r>
    </w:p>
    <w:p w:rsidR="00B841A0" w:rsidRPr="0005418C" w:rsidRDefault="00EF7DF4" w:rsidP="00B841A0">
      <w:pPr>
        <w:pStyle w:val="Default"/>
        <w:rPr>
          <w:color w:val="auto"/>
        </w:rPr>
      </w:pPr>
      <w:hyperlink r:id="rId18" w:history="1">
        <w:r w:rsidR="00B841A0" w:rsidRPr="0005418C">
          <w:rPr>
            <w:rStyle w:val="ac"/>
            <w:bCs/>
            <w:color w:val="auto"/>
          </w:rPr>
          <w:t>http://3DTutorials.ru</w:t>
        </w:r>
      </w:hyperlink>
      <w:r w:rsidR="00B841A0" w:rsidRPr="0005418C">
        <w:rPr>
          <w:bCs/>
          <w:color w:val="auto"/>
        </w:rPr>
        <w:t xml:space="preserve"> -</w:t>
      </w:r>
      <w:r w:rsidR="00B841A0" w:rsidRPr="0005418C">
        <w:rPr>
          <w:color w:val="auto"/>
        </w:rPr>
        <w:t xml:space="preserve"> Портал посвященный изучению 3D Studio Max </w:t>
      </w:r>
    </w:p>
    <w:p w:rsidR="00B841A0" w:rsidRPr="0005418C" w:rsidRDefault="00EF7DF4" w:rsidP="00B841A0">
      <w:pPr>
        <w:pStyle w:val="Default"/>
        <w:rPr>
          <w:color w:val="auto"/>
        </w:rPr>
      </w:pPr>
      <w:hyperlink r:id="rId19" w:history="1">
        <w:r w:rsidR="00B841A0" w:rsidRPr="0005418C">
          <w:rPr>
            <w:rStyle w:val="ac"/>
            <w:bCs/>
            <w:color w:val="auto"/>
          </w:rPr>
          <w:t>http://3dmir.ru</w:t>
        </w:r>
      </w:hyperlink>
      <w:r w:rsidR="00B841A0" w:rsidRPr="0005418C">
        <w:rPr>
          <w:bCs/>
          <w:color w:val="auto"/>
        </w:rPr>
        <w:t xml:space="preserve"> -</w:t>
      </w:r>
      <w:r w:rsidR="00B841A0" w:rsidRPr="0005418C">
        <w:rPr>
          <w:color w:val="auto"/>
        </w:rPr>
        <w:t xml:space="preserve"> Вся компьютерная графика — 3dsmax, photoshop, CorelDraw </w:t>
      </w:r>
    </w:p>
    <w:p w:rsidR="00B841A0" w:rsidRPr="0005418C" w:rsidRDefault="00EF7DF4" w:rsidP="00B841A0">
      <w:pPr>
        <w:rPr>
          <w:sz w:val="24"/>
          <w:szCs w:val="24"/>
        </w:rPr>
      </w:pPr>
      <w:hyperlink w:history="1">
        <w:r w:rsidR="00B841A0" w:rsidRPr="0005418C">
          <w:rPr>
            <w:rStyle w:val="ac"/>
            <w:bCs/>
            <w:color w:val="auto"/>
            <w:sz w:val="24"/>
            <w:szCs w:val="24"/>
          </w:rPr>
          <w:t>http://3dcenter.ru -</w:t>
        </w:r>
      </w:hyperlink>
      <w:r w:rsidR="00B841A0" w:rsidRPr="0005418C">
        <w:rPr>
          <w:sz w:val="24"/>
          <w:szCs w:val="24"/>
        </w:rPr>
        <w:t xml:space="preserve"> Галереи/Уроки</w:t>
      </w:r>
    </w:p>
    <w:p w:rsidR="00B841A0" w:rsidRPr="0005418C" w:rsidRDefault="00EF7DF4" w:rsidP="00B841A0">
      <w:pPr>
        <w:rPr>
          <w:sz w:val="24"/>
          <w:szCs w:val="24"/>
        </w:rPr>
      </w:pPr>
      <w:hyperlink r:id="rId20" w:history="1">
        <w:r w:rsidR="00B841A0" w:rsidRPr="0005418C">
          <w:rPr>
            <w:rStyle w:val="ac"/>
            <w:color w:val="auto"/>
            <w:sz w:val="24"/>
            <w:szCs w:val="24"/>
          </w:rPr>
          <w:t>http://www.3dstudy.ru</w:t>
        </w:r>
      </w:hyperlink>
    </w:p>
    <w:p w:rsidR="00B841A0" w:rsidRPr="0005418C" w:rsidRDefault="00EF7DF4" w:rsidP="00B841A0">
      <w:pPr>
        <w:rPr>
          <w:sz w:val="24"/>
          <w:szCs w:val="24"/>
        </w:rPr>
      </w:pPr>
      <w:hyperlink r:id="rId21" w:history="1">
        <w:r w:rsidR="00B841A0" w:rsidRPr="0005418C">
          <w:rPr>
            <w:rStyle w:val="ac"/>
            <w:color w:val="auto"/>
            <w:sz w:val="24"/>
            <w:szCs w:val="24"/>
          </w:rPr>
          <w:t>http://www.3dcenter.ru</w:t>
        </w:r>
      </w:hyperlink>
    </w:p>
    <w:p w:rsidR="00B841A0" w:rsidRPr="0005418C" w:rsidRDefault="00EF7DF4" w:rsidP="00B841A0">
      <w:pPr>
        <w:rPr>
          <w:sz w:val="24"/>
          <w:szCs w:val="24"/>
        </w:rPr>
      </w:pPr>
      <w:hyperlink r:id="rId22" w:history="1">
        <w:r w:rsidR="00B841A0" w:rsidRPr="0005418C">
          <w:rPr>
            <w:rStyle w:val="ac"/>
            <w:color w:val="auto"/>
            <w:sz w:val="24"/>
            <w:szCs w:val="24"/>
          </w:rPr>
          <w:t>http://video.yandex.ru</w:t>
        </w:r>
      </w:hyperlink>
      <w:r w:rsidR="00B841A0" w:rsidRPr="0005418C">
        <w:rPr>
          <w:sz w:val="24"/>
          <w:szCs w:val="24"/>
        </w:rPr>
        <w:t xml:space="preserve"> - уроки в программах Autodesk 123D design, 3D MAX </w:t>
      </w:r>
      <w:hyperlink r:id="rId23" w:history="1">
        <w:r w:rsidR="00B841A0" w:rsidRPr="0005418C">
          <w:rPr>
            <w:rStyle w:val="ac"/>
            <w:color w:val="auto"/>
            <w:sz w:val="24"/>
            <w:szCs w:val="24"/>
          </w:rPr>
          <w:t>www.youtube.com</w:t>
        </w:r>
      </w:hyperlink>
      <w:r w:rsidR="00B841A0" w:rsidRPr="0005418C">
        <w:rPr>
          <w:sz w:val="24"/>
          <w:szCs w:val="24"/>
        </w:rPr>
        <w:t xml:space="preserve"> -  уроки в программах Autodesk 123D design, 3D MAX </w:t>
      </w:r>
    </w:p>
    <w:p w:rsidR="00B841A0" w:rsidRPr="0005418C" w:rsidRDefault="00EF7DF4" w:rsidP="00B841A0">
      <w:pPr>
        <w:rPr>
          <w:sz w:val="24"/>
          <w:szCs w:val="24"/>
        </w:rPr>
      </w:pPr>
      <w:hyperlink r:id="rId24" w:history="1">
        <w:r w:rsidR="00B841A0" w:rsidRPr="0005418C">
          <w:rPr>
            <w:rStyle w:val="ac"/>
            <w:color w:val="auto"/>
            <w:sz w:val="24"/>
            <w:szCs w:val="24"/>
          </w:rPr>
          <w:t>http://online-torrent.ru/</w:t>
        </w:r>
        <w:r w:rsidR="00B841A0" w:rsidRPr="0005418C">
          <w:rPr>
            <w:rStyle w:val="ac"/>
            <w:color w:val="auto"/>
            <w:sz w:val="24"/>
            <w:szCs w:val="24"/>
            <w:lang w:val="en-US"/>
          </w:rPr>
          <w:t>Table</w:t>
        </w:r>
        <w:r w:rsidR="00B841A0" w:rsidRPr="0005418C">
          <w:rPr>
            <w:rStyle w:val="ac"/>
            <w:color w:val="auto"/>
            <w:sz w:val="24"/>
            <w:szCs w:val="24"/>
          </w:rPr>
          <w:t>/3</w:t>
        </w:r>
        <w:r w:rsidR="00B841A0" w:rsidRPr="0005418C">
          <w:rPr>
            <w:rStyle w:val="ac"/>
            <w:color w:val="auto"/>
            <w:sz w:val="24"/>
            <w:szCs w:val="24"/>
            <w:lang w:val="en-US"/>
          </w:rPr>
          <w:t>D</w:t>
        </w:r>
        <w:r w:rsidR="00B841A0" w:rsidRPr="0005418C">
          <w:rPr>
            <w:rStyle w:val="ac"/>
            <w:color w:val="auto"/>
            <w:sz w:val="24"/>
            <w:szCs w:val="24"/>
          </w:rPr>
          <w:t>-</w:t>
        </w:r>
        <w:r w:rsidR="00B841A0" w:rsidRPr="0005418C">
          <w:rPr>
            <w:rStyle w:val="ac"/>
            <w:color w:val="auto"/>
            <w:sz w:val="24"/>
            <w:szCs w:val="24"/>
            <w:lang w:val="en-US"/>
          </w:rPr>
          <w:t>modelirovanie</w:t>
        </w:r>
      </w:hyperlink>
    </w:p>
    <w:p w:rsidR="00B841A0" w:rsidRPr="0005418C" w:rsidRDefault="00EF7DF4" w:rsidP="00B841A0">
      <w:pPr>
        <w:rPr>
          <w:sz w:val="24"/>
          <w:szCs w:val="24"/>
        </w:rPr>
      </w:pPr>
      <w:hyperlink r:id="rId25" w:history="1">
        <w:r w:rsidR="00B841A0" w:rsidRPr="0005418C">
          <w:rPr>
            <w:rStyle w:val="ac"/>
            <w:color w:val="auto"/>
            <w:sz w:val="24"/>
            <w:szCs w:val="24"/>
          </w:rPr>
          <w:t>http://www.blender.org</w:t>
        </w:r>
      </w:hyperlink>
      <w:r w:rsidR="00B841A0" w:rsidRPr="0005418C">
        <w:rPr>
          <w:sz w:val="24"/>
          <w:szCs w:val="24"/>
        </w:rPr>
        <w:t xml:space="preserve"> – официальный адрес программы блендер</w:t>
      </w:r>
    </w:p>
    <w:p w:rsidR="00B841A0" w:rsidRPr="0005418C" w:rsidRDefault="00EF7DF4" w:rsidP="00B841A0">
      <w:pPr>
        <w:rPr>
          <w:sz w:val="24"/>
          <w:szCs w:val="24"/>
        </w:rPr>
      </w:pPr>
      <w:hyperlink r:id="rId26" w:history="1">
        <w:r w:rsidR="00B841A0" w:rsidRPr="0005418C">
          <w:rPr>
            <w:rStyle w:val="ac"/>
            <w:color w:val="auto"/>
            <w:sz w:val="24"/>
            <w:szCs w:val="24"/>
          </w:rPr>
          <w:t>http://autodeskrobotics.ru/123d</w:t>
        </w:r>
      </w:hyperlink>
    </w:p>
    <w:p w:rsidR="00B841A0" w:rsidRPr="0005418C" w:rsidRDefault="00EF7DF4" w:rsidP="00B841A0">
      <w:pPr>
        <w:rPr>
          <w:sz w:val="24"/>
          <w:szCs w:val="24"/>
        </w:rPr>
      </w:pPr>
      <w:hyperlink r:id="rId27" w:history="1">
        <w:r w:rsidR="00B841A0" w:rsidRPr="0005418C">
          <w:rPr>
            <w:rStyle w:val="ac"/>
            <w:color w:val="auto"/>
            <w:sz w:val="24"/>
            <w:szCs w:val="24"/>
          </w:rPr>
          <w:t>http://www.123dapp.com</w:t>
        </w:r>
      </w:hyperlink>
    </w:p>
    <w:p w:rsidR="00B841A0" w:rsidRPr="0005418C" w:rsidRDefault="00EF7DF4" w:rsidP="00B841A0">
      <w:pPr>
        <w:rPr>
          <w:sz w:val="24"/>
          <w:szCs w:val="24"/>
        </w:rPr>
      </w:pPr>
      <w:hyperlink r:id="rId28" w:history="1">
        <w:r w:rsidR="00B841A0" w:rsidRPr="0005418C">
          <w:rPr>
            <w:rStyle w:val="ac"/>
            <w:color w:val="auto"/>
            <w:sz w:val="24"/>
            <w:szCs w:val="24"/>
          </w:rPr>
          <w:t>http://www.varson.ru/geometr_9.html</w:t>
        </w:r>
      </w:hyperlink>
    </w:p>
    <w:p w:rsidR="002F7AA5" w:rsidRPr="00205687" w:rsidRDefault="002F7AA5" w:rsidP="002F7AA5">
      <w:pPr>
        <w:widowControl/>
        <w:tabs>
          <w:tab w:val="left" w:pos="426"/>
        </w:tabs>
        <w:autoSpaceDE/>
        <w:autoSpaceDN/>
        <w:adjustRightInd/>
        <w:ind w:left="794"/>
        <w:jc w:val="center"/>
        <w:rPr>
          <w:b/>
          <w:color w:val="000000" w:themeColor="text1"/>
          <w:sz w:val="24"/>
          <w:szCs w:val="24"/>
        </w:rPr>
      </w:pPr>
    </w:p>
    <w:p w:rsidR="002F7AA5" w:rsidRPr="00792F35" w:rsidRDefault="002F7AA5" w:rsidP="002F7AA5">
      <w:pPr>
        <w:widowControl/>
        <w:tabs>
          <w:tab w:val="left" w:pos="426"/>
        </w:tabs>
        <w:autoSpaceDE/>
        <w:autoSpaceDN/>
        <w:adjustRightInd/>
        <w:ind w:left="794"/>
        <w:jc w:val="center"/>
        <w:rPr>
          <w:color w:val="000000" w:themeColor="text1"/>
          <w:sz w:val="24"/>
          <w:szCs w:val="24"/>
        </w:rPr>
      </w:pPr>
    </w:p>
    <w:p w:rsidR="002F7AA5" w:rsidRPr="00792F35" w:rsidRDefault="002F7AA5" w:rsidP="002F7AA5">
      <w:pPr>
        <w:jc w:val="center"/>
        <w:rPr>
          <w:rFonts w:eastAsia="+mn-ea"/>
          <w:b/>
          <w:color w:val="000000" w:themeColor="text1"/>
          <w:kern w:val="24"/>
          <w:sz w:val="24"/>
          <w:szCs w:val="24"/>
        </w:rPr>
      </w:pPr>
      <w:r w:rsidRPr="00792F35">
        <w:rPr>
          <w:rFonts w:eastAsia="+mn-ea"/>
          <w:b/>
          <w:color w:val="000000" w:themeColor="text1"/>
          <w:kern w:val="24"/>
          <w:sz w:val="24"/>
          <w:szCs w:val="24"/>
        </w:rPr>
        <w:t xml:space="preserve">ФОРМЫ </w:t>
      </w:r>
      <w:r w:rsidR="0099129B">
        <w:rPr>
          <w:rFonts w:eastAsia="+mn-ea"/>
          <w:b/>
          <w:color w:val="000000" w:themeColor="text1"/>
          <w:kern w:val="24"/>
          <w:sz w:val="24"/>
          <w:szCs w:val="24"/>
        </w:rPr>
        <w:t>КОНТРОЛЯ</w:t>
      </w:r>
    </w:p>
    <w:p w:rsidR="00A76084" w:rsidRPr="00792F35" w:rsidRDefault="00A76084" w:rsidP="002F7AA5">
      <w:pPr>
        <w:jc w:val="center"/>
        <w:rPr>
          <w:rFonts w:eastAsia="+mn-ea"/>
          <w:b/>
          <w:color w:val="000000" w:themeColor="text1"/>
          <w:kern w:val="24"/>
          <w:sz w:val="24"/>
          <w:szCs w:val="24"/>
        </w:rPr>
      </w:pPr>
    </w:p>
    <w:p w:rsidR="00C50DDA" w:rsidRPr="00792F35" w:rsidRDefault="00C50DDA" w:rsidP="00C50DDA">
      <w:pPr>
        <w:pStyle w:val="a3"/>
        <w:ind w:left="0" w:firstLine="709"/>
        <w:rPr>
          <w:rFonts w:eastAsia="Times New Roman" w:cs="Times New Roman"/>
          <w:i/>
          <w:color w:val="000000" w:themeColor="text1"/>
          <w:kern w:val="0"/>
          <w:szCs w:val="24"/>
          <w:lang w:eastAsia="ru-RU" w:bidi="ar-SA"/>
        </w:rPr>
      </w:pPr>
      <w:r w:rsidRPr="00792F35">
        <w:rPr>
          <w:color w:val="000000" w:themeColor="text1"/>
          <w:szCs w:val="24"/>
        </w:rPr>
        <w:t xml:space="preserve">В середине и конце </w:t>
      </w:r>
      <w:r w:rsidR="00792F35" w:rsidRPr="00792F35">
        <w:rPr>
          <w:color w:val="000000" w:themeColor="text1"/>
          <w:szCs w:val="24"/>
        </w:rPr>
        <w:t>периода обучения</w:t>
      </w:r>
      <w:r w:rsidRPr="00792F35">
        <w:rPr>
          <w:color w:val="000000" w:themeColor="text1"/>
          <w:szCs w:val="24"/>
        </w:rPr>
        <w:t xml:space="preserve"> проводится </w:t>
      </w:r>
      <w:r w:rsidRPr="00792F35">
        <w:rPr>
          <w:i/>
          <w:color w:val="000000" w:themeColor="text1"/>
          <w:szCs w:val="24"/>
        </w:rPr>
        <w:t>промежуточн</w:t>
      </w:r>
      <w:r w:rsidR="0099129B">
        <w:rPr>
          <w:i/>
          <w:color w:val="000000" w:themeColor="text1"/>
          <w:szCs w:val="24"/>
        </w:rPr>
        <w:t>ый</w:t>
      </w:r>
      <w:r w:rsidRPr="00792F35">
        <w:rPr>
          <w:i/>
          <w:color w:val="000000" w:themeColor="text1"/>
          <w:szCs w:val="24"/>
        </w:rPr>
        <w:t xml:space="preserve"> и итогов</w:t>
      </w:r>
      <w:r w:rsidR="0099129B">
        <w:rPr>
          <w:i/>
          <w:color w:val="000000" w:themeColor="text1"/>
          <w:szCs w:val="24"/>
        </w:rPr>
        <w:t>ыйконтроль</w:t>
      </w:r>
      <w:r w:rsidRPr="00792F35">
        <w:rPr>
          <w:i/>
          <w:color w:val="000000" w:themeColor="text1"/>
          <w:szCs w:val="24"/>
        </w:rPr>
        <w:t xml:space="preserve"> в форме зачёта.</w:t>
      </w:r>
    </w:p>
    <w:p w:rsidR="00C50DDA" w:rsidRPr="00792F35" w:rsidRDefault="00C50DDA" w:rsidP="00C50DDA">
      <w:pPr>
        <w:pStyle w:val="a3"/>
        <w:ind w:left="0" w:firstLine="709"/>
        <w:rPr>
          <w:rFonts w:eastAsia="Times New Roman" w:cs="Times New Roman"/>
          <w:color w:val="000000" w:themeColor="text1"/>
          <w:kern w:val="0"/>
          <w:szCs w:val="24"/>
          <w:lang w:eastAsia="ru-RU" w:bidi="ar-SA"/>
        </w:rPr>
      </w:pPr>
      <w:r w:rsidRPr="00792F35">
        <w:rPr>
          <w:rFonts w:eastAsia="Times New Roman" w:cs="Times New Roman"/>
          <w:color w:val="000000" w:themeColor="text1"/>
          <w:kern w:val="0"/>
          <w:szCs w:val="24"/>
          <w:lang w:eastAsia="ru-RU" w:bidi="ar-SA"/>
        </w:rPr>
        <w:t xml:space="preserve">При </w:t>
      </w:r>
      <w:r w:rsidR="0099129B">
        <w:rPr>
          <w:rFonts w:eastAsia="Times New Roman" w:cs="Times New Roman"/>
          <w:color w:val="000000" w:themeColor="text1"/>
          <w:kern w:val="0"/>
          <w:szCs w:val="24"/>
          <w:lang w:eastAsia="ru-RU" w:bidi="ar-SA"/>
        </w:rPr>
        <w:t>контроле</w:t>
      </w:r>
      <w:r w:rsidR="00A20AAD">
        <w:rPr>
          <w:rFonts w:eastAsia="Times New Roman" w:cs="Times New Roman"/>
          <w:color w:val="000000" w:themeColor="text1"/>
          <w:kern w:val="0"/>
          <w:szCs w:val="24"/>
          <w:lang w:eastAsia="ru-RU" w:bidi="ar-SA"/>
        </w:rPr>
        <w:t>обучающихся</w:t>
      </w:r>
      <w:r w:rsidRPr="00792F35">
        <w:rPr>
          <w:rFonts w:eastAsia="Times New Roman" w:cs="Times New Roman"/>
          <w:color w:val="000000" w:themeColor="text1"/>
          <w:kern w:val="0"/>
          <w:szCs w:val="24"/>
          <w:lang w:eastAsia="ru-RU" w:bidi="ar-SA"/>
        </w:rPr>
        <w:t xml:space="preserve"> могут быть зачтены:</w:t>
      </w:r>
    </w:p>
    <w:p w:rsidR="00C50DDA" w:rsidRPr="00792F35" w:rsidRDefault="00C50DDA" w:rsidP="00591719">
      <w:pPr>
        <w:pStyle w:val="a3"/>
        <w:numPr>
          <w:ilvl w:val="0"/>
          <w:numId w:val="15"/>
        </w:numPr>
        <w:rPr>
          <w:rFonts w:eastAsia="Times New Roman" w:cs="Times New Roman"/>
          <w:color w:val="000000" w:themeColor="text1"/>
          <w:kern w:val="0"/>
          <w:szCs w:val="24"/>
          <w:lang w:eastAsia="ru-RU" w:bidi="ar-SA"/>
        </w:rPr>
      </w:pPr>
      <w:r w:rsidRPr="00792F35">
        <w:rPr>
          <w:rFonts w:eastAsia="Times New Roman" w:cs="Times New Roman"/>
          <w:color w:val="000000" w:themeColor="text1"/>
          <w:kern w:val="0"/>
          <w:szCs w:val="24"/>
          <w:lang w:eastAsia="ru-RU" w:bidi="ar-SA"/>
        </w:rPr>
        <w:t xml:space="preserve">участие в соревнованиях разных уровней (творческое объединение, городской, региональный, межрегиональный, всероссийский, международный); </w:t>
      </w:r>
    </w:p>
    <w:p w:rsidR="00C50DDA" w:rsidRPr="00792F35" w:rsidRDefault="00C50DDA" w:rsidP="00591719">
      <w:pPr>
        <w:pStyle w:val="a3"/>
        <w:numPr>
          <w:ilvl w:val="0"/>
          <w:numId w:val="15"/>
        </w:numPr>
        <w:rPr>
          <w:rFonts w:eastAsia="Times New Roman" w:cs="Times New Roman"/>
          <w:color w:val="000000" w:themeColor="text1"/>
          <w:kern w:val="0"/>
          <w:szCs w:val="24"/>
          <w:lang w:eastAsia="ru-RU" w:bidi="ar-SA"/>
        </w:rPr>
      </w:pPr>
      <w:r w:rsidRPr="00792F35">
        <w:rPr>
          <w:rFonts w:eastAsia="Times New Roman" w:cs="Times New Roman"/>
          <w:color w:val="000000" w:themeColor="text1"/>
          <w:kern w:val="0"/>
          <w:szCs w:val="24"/>
          <w:lang w:eastAsia="ru-RU" w:bidi="ar-SA"/>
        </w:rPr>
        <w:t xml:space="preserve">достижения </w:t>
      </w:r>
      <w:r w:rsidR="00A20AAD">
        <w:rPr>
          <w:rFonts w:eastAsia="Times New Roman" w:cs="Times New Roman"/>
          <w:color w:val="000000" w:themeColor="text1"/>
          <w:kern w:val="0"/>
          <w:szCs w:val="24"/>
          <w:lang w:eastAsia="ru-RU" w:bidi="ar-SA"/>
        </w:rPr>
        <w:t>обучающихся</w:t>
      </w:r>
      <w:r w:rsidRPr="00792F35">
        <w:rPr>
          <w:rFonts w:eastAsia="Times New Roman" w:cs="Times New Roman"/>
          <w:color w:val="000000" w:themeColor="text1"/>
          <w:kern w:val="0"/>
          <w:szCs w:val="24"/>
          <w:lang w:eastAsia="ru-RU" w:bidi="ar-SA"/>
        </w:rPr>
        <w:t xml:space="preserve">, полученные ими в ходе </w:t>
      </w:r>
      <w:r w:rsidR="0005418C">
        <w:rPr>
          <w:rFonts w:eastAsia="Times New Roman" w:cs="Times New Roman"/>
          <w:color w:val="000000" w:themeColor="text1"/>
          <w:kern w:val="0"/>
          <w:szCs w:val="24"/>
          <w:lang w:eastAsia="ru-RU" w:bidi="ar-SA"/>
        </w:rPr>
        <w:t>творческой</w:t>
      </w:r>
      <w:r w:rsidRPr="00792F35">
        <w:rPr>
          <w:rFonts w:eastAsia="Times New Roman" w:cs="Times New Roman"/>
          <w:color w:val="000000" w:themeColor="text1"/>
          <w:kern w:val="0"/>
          <w:szCs w:val="24"/>
          <w:lang w:eastAsia="ru-RU" w:bidi="ar-SA"/>
        </w:rPr>
        <w:t xml:space="preserve"> деятельности при выполнении проектных работ (участие в научно-практических конференциях разных уровней</w:t>
      </w:r>
      <w:r w:rsidR="0005418C">
        <w:rPr>
          <w:rFonts w:eastAsia="Times New Roman" w:cs="Times New Roman"/>
          <w:color w:val="000000" w:themeColor="text1"/>
          <w:kern w:val="0"/>
          <w:szCs w:val="24"/>
          <w:lang w:eastAsia="ru-RU" w:bidi="ar-SA"/>
        </w:rPr>
        <w:t>, социально-значимых мероприятиях</w:t>
      </w:r>
      <w:r w:rsidRPr="00792F35">
        <w:rPr>
          <w:rFonts w:eastAsia="Times New Roman" w:cs="Times New Roman"/>
          <w:color w:val="000000" w:themeColor="text1"/>
          <w:kern w:val="0"/>
          <w:szCs w:val="24"/>
          <w:lang w:eastAsia="ru-RU" w:bidi="ar-SA"/>
        </w:rPr>
        <w:t xml:space="preserve">). </w:t>
      </w:r>
    </w:p>
    <w:p w:rsidR="00C50DDA" w:rsidRPr="00792F35" w:rsidRDefault="00C50DDA" w:rsidP="0005418C">
      <w:pPr>
        <w:pStyle w:val="a3"/>
        <w:ind w:left="0" w:firstLine="360"/>
        <w:rPr>
          <w:rFonts w:eastAsia="Times New Roman" w:cs="Times New Roman"/>
          <w:color w:val="000000" w:themeColor="text1"/>
          <w:kern w:val="0"/>
          <w:szCs w:val="24"/>
          <w:lang w:eastAsia="ru-RU" w:bidi="ar-SA"/>
        </w:rPr>
      </w:pPr>
      <w:r w:rsidRPr="00792F35">
        <w:rPr>
          <w:rFonts w:eastAsia="Times New Roman" w:cs="Times New Roman"/>
          <w:color w:val="000000" w:themeColor="text1"/>
          <w:kern w:val="0"/>
          <w:szCs w:val="24"/>
          <w:lang w:eastAsia="ru-RU" w:bidi="ar-SA"/>
        </w:rPr>
        <w:t xml:space="preserve">При этом успешность обучения определяется не местом, занятым в соревновании, а </w:t>
      </w:r>
      <w:r w:rsidR="00792F35" w:rsidRPr="005F3F44">
        <w:rPr>
          <w:rFonts w:eastAsia="Times New Roman" w:cs="Times New Roman"/>
          <w:i/>
          <w:color w:val="000000" w:themeColor="text1"/>
          <w:kern w:val="0"/>
          <w:szCs w:val="24"/>
          <w:lang w:eastAsia="ru-RU" w:bidi="ar-SA"/>
        </w:rPr>
        <w:t>позитивной динамикой личных достижений</w:t>
      </w:r>
      <w:r w:rsidR="00792F35" w:rsidRPr="00792F35">
        <w:rPr>
          <w:rFonts w:eastAsia="Times New Roman" w:cs="Times New Roman"/>
          <w:color w:val="000000" w:themeColor="text1"/>
          <w:kern w:val="0"/>
          <w:szCs w:val="24"/>
          <w:lang w:eastAsia="ru-RU" w:bidi="ar-SA"/>
        </w:rPr>
        <w:t xml:space="preserve">, </w:t>
      </w:r>
      <w:r w:rsidRPr="00792F35">
        <w:rPr>
          <w:rFonts w:eastAsia="Times New Roman" w:cs="Times New Roman"/>
          <w:i/>
          <w:color w:val="000000" w:themeColor="text1"/>
          <w:kern w:val="0"/>
          <w:szCs w:val="24"/>
          <w:lang w:eastAsia="ru-RU" w:bidi="ar-SA"/>
        </w:rPr>
        <w:t>уровнем личностного развития</w:t>
      </w:r>
      <w:r w:rsidRPr="00792F35">
        <w:rPr>
          <w:rFonts w:eastAsia="Times New Roman" w:cs="Times New Roman"/>
          <w:color w:val="000000" w:themeColor="text1"/>
          <w:kern w:val="0"/>
          <w:szCs w:val="24"/>
          <w:lang w:eastAsia="ru-RU" w:bidi="ar-SA"/>
        </w:rPr>
        <w:t xml:space="preserve">. Уровень личностного развития </w:t>
      </w:r>
      <w:r w:rsidR="00A20AAD">
        <w:rPr>
          <w:rFonts w:eastAsia="Times New Roman" w:cs="Times New Roman"/>
          <w:color w:val="000000" w:themeColor="text1"/>
          <w:kern w:val="0"/>
          <w:szCs w:val="24"/>
          <w:lang w:eastAsia="ru-RU" w:bidi="ar-SA"/>
        </w:rPr>
        <w:t>обучающихся</w:t>
      </w:r>
      <w:r w:rsidRPr="00792F35">
        <w:rPr>
          <w:rFonts w:eastAsia="Times New Roman" w:cs="Times New Roman"/>
          <w:color w:val="000000" w:themeColor="text1"/>
          <w:kern w:val="0"/>
          <w:szCs w:val="24"/>
          <w:lang w:eastAsia="ru-RU" w:bidi="ar-SA"/>
        </w:rPr>
        <w:t xml:space="preserve"> определяется в результате системного мониторинга динамики достижений </w:t>
      </w:r>
      <w:r w:rsidR="00A20AAD">
        <w:rPr>
          <w:rFonts w:eastAsia="Times New Roman" w:cs="Times New Roman"/>
          <w:color w:val="000000" w:themeColor="text1"/>
          <w:kern w:val="0"/>
          <w:szCs w:val="24"/>
          <w:lang w:eastAsia="ru-RU" w:bidi="ar-SA"/>
        </w:rPr>
        <w:t>обучающихся</w:t>
      </w:r>
      <w:r w:rsidRPr="00792F35">
        <w:rPr>
          <w:rFonts w:eastAsia="Times New Roman" w:cs="Times New Roman"/>
          <w:color w:val="000000" w:themeColor="text1"/>
          <w:kern w:val="0"/>
          <w:szCs w:val="24"/>
          <w:lang w:eastAsia="ru-RU" w:bidi="ar-SA"/>
        </w:rPr>
        <w:t xml:space="preserve"> при обучении по программе.</w:t>
      </w:r>
    </w:p>
    <w:p w:rsidR="009F4DF1" w:rsidRPr="00792F35" w:rsidRDefault="009F4DF1" w:rsidP="009F4DF1">
      <w:pPr>
        <w:widowControl/>
        <w:tabs>
          <w:tab w:val="left" w:pos="426"/>
        </w:tabs>
        <w:autoSpaceDE/>
        <w:autoSpaceDN/>
        <w:adjustRightInd/>
        <w:ind w:firstLine="426"/>
        <w:rPr>
          <w:color w:val="000000" w:themeColor="text1"/>
          <w:sz w:val="24"/>
          <w:szCs w:val="24"/>
        </w:rPr>
      </w:pPr>
    </w:p>
    <w:p w:rsidR="002F7AA5" w:rsidRPr="00792F35" w:rsidRDefault="002F7AA5" w:rsidP="002F7AA5">
      <w:pPr>
        <w:widowControl/>
        <w:tabs>
          <w:tab w:val="left" w:pos="426"/>
        </w:tabs>
        <w:autoSpaceDE/>
        <w:autoSpaceDN/>
        <w:adjustRightInd/>
        <w:ind w:left="794"/>
        <w:jc w:val="center"/>
        <w:rPr>
          <w:rFonts w:eastAsia="Calibri" w:cs="Mangal"/>
          <w:b/>
          <w:bCs/>
          <w:color w:val="000000" w:themeColor="text1"/>
          <w:kern w:val="1"/>
          <w:sz w:val="24"/>
          <w:szCs w:val="24"/>
          <w:lang w:eastAsia="zh-CN" w:bidi="hi-IN"/>
        </w:rPr>
      </w:pPr>
      <w:r w:rsidRPr="00792F35">
        <w:rPr>
          <w:rFonts w:eastAsia="Calibri" w:cs="Mangal"/>
          <w:b/>
          <w:bCs/>
          <w:color w:val="000000" w:themeColor="text1"/>
          <w:kern w:val="1"/>
          <w:sz w:val="24"/>
          <w:szCs w:val="24"/>
          <w:lang w:eastAsia="zh-CN" w:bidi="hi-IN"/>
        </w:rPr>
        <w:lastRenderedPageBreak/>
        <w:t>ОЦЕНОЧНЫЕ МАТЕРИАЛЫ</w:t>
      </w:r>
    </w:p>
    <w:p w:rsidR="005F3F44" w:rsidRPr="001178AD" w:rsidRDefault="005F3F44" w:rsidP="0005418C">
      <w:pPr>
        <w:widowControl/>
        <w:autoSpaceDE/>
        <w:autoSpaceDN/>
        <w:adjustRightInd/>
        <w:ind w:firstLine="426"/>
        <w:jc w:val="both"/>
        <w:rPr>
          <w:rFonts w:eastAsia="Calibri"/>
          <w:b/>
          <w:sz w:val="32"/>
          <w:szCs w:val="24"/>
        </w:rPr>
      </w:pPr>
      <w:r w:rsidRPr="001178AD">
        <w:rPr>
          <w:sz w:val="24"/>
        </w:rPr>
        <w:t xml:space="preserve">Для проведения </w:t>
      </w:r>
      <w:r w:rsidR="0099129B">
        <w:rPr>
          <w:sz w:val="24"/>
        </w:rPr>
        <w:t>контроля</w:t>
      </w:r>
      <w:r w:rsidR="00B841A0">
        <w:rPr>
          <w:sz w:val="24"/>
        </w:rPr>
        <w:t>дается задание для создания модели</w:t>
      </w:r>
      <w:r w:rsidR="00442761">
        <w:rPr>
          <w:sz w:val="24"/>
        </w:rPr>
        <w:t xml:space="preserve">. </w:t>
      </w:r>
      <w:r w:rsidR="0005418C">
        <w:rPr>
          <w:sz w:val="24"/>
        </w:rPr>
        <w:t>Обучающийся</w:t>
      </w:r>
      <w:r w:rsidRPr="001178AD">
        <w:rPr>
          <w:sz w:val="24"/>
        </w:rPr>
        <w:t xml:space="preserve"> получает оценку «зачёт - отлично», если </w:t>
      </w:r>
      <w:r w:rsidR="00B841A0">
        <w:rPr>
          <w:sz w:val="24"/>
        </w:rPr>
        <w:t>создал трехмерную модель, распечатал ее на 3</w:t>
      </w:r>
      <w:r w:rsidR="00B841A0">
        <w:rPr>
          <w:sz w:val="24"/>
          <w:lang w:val="en-US"/>
        </w:rPr>
        <w:t>D</w:t>
      </w:r>
      <w:r w:rsidR="00B841A0">
        <w:rPr>
          <w:sz w:val="24"/>
        </w:rPr>
        <w:t>принтере и сделал электронный и бумажный чертеж</w:t>
      </w:r>
      <w:r w:rsidRPr="001178AD">
        <w:rPr>
          <w:sz w:val="24"/>
        </w:rPr>
        <w:t xml:space="preserve">, оценку «зачёт-хорошо», </w:t>
      </w:r>
      <w:r w:rsidR="00B841A0">
        <w:rPr>
          <w:sz w:val="24"/>
        </w:rPr>
        <w:t>создал трехмерную модель, распечатал ее на 3</w:t>
      </w:r>
      <w:r w:rsidR="00B841A0">
        <w:rPr>
          <w:sz w:val="24"/>
          <w:lang w:val="en-US"/>
        </w:rPr>
        <w:t>D</w:t>
      </w:r>
      <w:r w:rsidR="00B841A0">
        <w:rPr>
          <w:sz w:val="24"/>
        </w:rPr>
        <w:t>принтере</w:t>
      </w:r>
      <w:r w:rsidRPr="001178AD">
        <w:rPr>
          <w:sz w:val="24"/>
        </w:rPr>
        <w:t xml:space="preserve">, оценку «зачёт-удовлетворительно», если </w:t>
      </w:r>
      <w:r w:rsidR="00B841A0">
        <w:rPr>
          <w:sz w:val="24"/>
        </w:rPr>
        <w:t>создал трехмерную модель</w:t>
      </w:r>
      <w:r w:rsidRPr="001178AD">
        <w:rPr>
          <w:sz w:val="24"/>
        </w:rPr>
        <w:t xml:space="preserve">, </w:t>
      </w:r>
      <w:r w:rsidRPr="00DA4066">
        <w:rPr>
          <w:sz w:val="24"/>
        </w:rPr>
        <w:t xml:space="preserve">оценку «не зачёт», если </w:t>
      </w:r>
      <w:r w:rsidR="00B841A0">
        <w:rPr>
          <w:sz w:val="24"/>
        </w:rPr>
        <w:t>не выполнил ничего</w:t>
      </w:r>
      <w:r w:rsidRPr="00DA4066">
        <w:rPr>
          <w:sz w:val="24"/>
        </w:rPr>
        <w:t>.</w:t>
      </w:r>
      <w:r w:rsidRPr="001178AD">
        <w:rPr>
          <w:sz w:val="24"/>
        </w:rPr>
        <w:t xml:space="preserve"> Для аттестации </w:t>
      </w:r>
      <w:r w:rsidR="003D2301">
        <w:rPr>
          <w:sz w:val="24"/>
        </w:rPr>
        <w:t>обучающимся</w:t>
      </w:r>
      <w:r w:rsidRPr="001178AD">
        <w:rPr>
          <w:sz w:val="24"/>
        </w:rPr>
        <w:t xml:space="preserve"> предлагаются задания разного уровня сложности</w:t>
      </w:r>
      <w:r w:rsidR="00442761">
        <w:rPr>
          <w:sz w:val="24"/>
        </w:rPr>
        <w:t>, в зависимости от начальной подготовки.</w:t>
      </w:r>
    </w:p>
    <w:p w:rsidR="005F3F44" w:rsidRDefault="005F3F44" w:rsidP="00466752">
      <w:pPr>
        <w:widowControl/>
        <w:autoSpaceDE/>
        <w:autoSpaceDN/>
        <w:adjustRightInd/>
        <w:ind w:firstLine="426"/>
        <w:jc w:val="center"/>
        <w:rPr>
          <w:rFonts w:eastAsia="Calibri"/>
          <w:b/>
          <w:color w:val="000000" w:themeColor="text1"/>
          <w:sz w:val="24"/>
          <w:szCs w:val="24"/>
        </w:rPr>
      </w:pPr>
    </w:p>
    <w:p w:rsidR="00792F35" w:rsidRPr="0005418C" w:rsidRDefault="00466752" w:rsidP="0005418C">
      <w:pPr>
        <w:widowControl/>
        <w:autoSpaceDE/>
        <w:autoSpaceDN/>
        <w:adjustRightInd/>
        <w:ind w:firstLine="426"/>
        <w:jc w:val="center"/>
        <w:rPr>
          <w:rFonts w:eastAsia="Calibri"/>
          <w:b/>
          <w:color w:val="000000" w:themeColor="text1"/>
          <w:sz w:val="24"/>
          <w:szCs w:val="24"/>
        </w:rPr>
      </w:pPr>
      <w:r w:rsidRPr="00792F35">
        <w:rPr>
          <w:rFonts w:eastAsia="Calibri"/>
          <w:b/>
          <w:color w:val="000000" w:themeColor="text1"/>
          <w:sz w:val="24"/>
          <w:szCs w:val="24"/>
        </w:rPr>
        <w:t xml:space="preserve">Примерные образцы заданий для </w:t>
      </w:r>
      <w:r w:rsidR="0099129B">
        <w:rPr>
          <w:rFonts w:eastAsia="Calibri"/>
          <w:b/>
          <w:color w:val="000000" w:themeColor="text1"/>
          <w:sz w:val="24"/>
          <w:szCs w:val="24"/>
        </w:rPr>
        <w:t>контроля</w:t>
      </w:r>
      <w:r w:rsidR="00A20AAD">
        <w:rPr>
          <w:rFonts w:eastAsia="Calibri"/>
          <w:b/>
          <w:color w:val="000000" w:themeColor="text1"/>
          <w:sz w:val="24"/>
          <w:szCs w:val="24"/>
        </w:rPr>
        <w:t>обучающихся</w:t>
      </w:r>
    </w:p>
    <w:p w:rsidR="00B841A0" w:rsidRPr="00B841A0" w:rsidRDefault="0005418C" w:rsidP="00D25C53">
      <w:pPr>
        <w:ind w:firstLine="567"/>
        <w:jc w:val="both"/>
        <w:rPr>
          <w:sz w:val="24"/>
          <w:szCs w:val="24"/>
        </w:rPr>
      </w:pPr>
      <w:r>
        <w:rPr>
          <w:sz w:val="24"/>
          <w:szCs w:val="24"/>
        </w:rPr>
        <w:t xml:space="preserve">Создайте </w:t>
      </w:r>
      <w:r w:rsidR="00B841A0" w:rsidRPr="00B841A0">
        <w:rPr>
          <w:sz w:val="24"/>
          <w:szCs w:val="24"/>
        </w:rPr>
        <w:t xml:space="preserve">на ПК папку и переименуйте ее своей фамилией и именем. В данную папку сохраняйте все свои файлы. Экспортируйте свою модель в </w:t>
      </w:r>
      <w:r w:rsidR="00B841A0" w:rsidRPr="00B841A0">
        <w:rPr>
          <w:sz w:val="24"/>
          <w:szCs w:val="24"/>
          <w:lang w:val="en-US"/>
        </w:rPr>
        <w:t>STL</w:t>
      </w:r>
      <w:r w:rsidR="00B841A0" w:rsidRPr="00B841A0">
        <w:rPr>
          <w:sz w:val="24"/>
          <w:szCs w:val="24"/>
        </w:rPr>
        <w:t xml:space="preserve"> – файл. Для проверки необходимо чтобы к концу </w:t>
      </w:r>
      <w:r w:rsidR="00B841A0">
        <w:rPr>
          <w:sz w:val="24"/>
          <w:szCs w:val="24"/>
        </w:rPr>
        <w:t>зачета</w:t>
      </w:r>
      <w:r w:rsidR="00B841A0" w:rsidRPr="00B841A0">
        <w:rPr>
          <w:sz w:val="24"/>
          <w:szCs w:val="24"/>
        </w:rPr>
        <w:t xml:space="preserve"> в папке были </w:t>
      </w:r>
      <w:r w:rsidR="00B841A0" w:rsidRPr="00B841A0">
        <w:rPr>
          <w:sz w:val="24"/>
          <w:szCs w:val="24"/>
          <w:lang w:val="en-US"/>
        </w:rPr>
        <w:t>STL</w:t>
      </w:r>
      <w:r w:rsidR="00B841A0" w:rsidRPr="00B841A0">
        <w:rPr>
          <w:sz w:val="24"/>
          <w:szCs w:val="24"/>
        </w:rPr>
        <w:t xml:space="preserve"> – файлы.  </w:t>
      </w:r>
    </w:p>
    <w:p w:rsidR="00B841A0" w:rsidRPr="00B841A0" w:rsidRDefault="00B841A0" w:rsidP="00D25C53">
      <w:pPr>
        <w:ind w:firstLine="567"/>
        <w:jc w:val="both"/>
        <w:rPr>
          <w:sz w:val="24"/>
          <w:szCs w:val="24"/>
        </w:rPr>
      </w:pPr>
      <w:r w:rsidRPr="00B841A0">
        <w:rPr>
          <w:sz w:val="24"/>
          <w:szCs w:val="24"/>
        </w:rPr>
        <w:t>Основное задание: Придумайте и смоделируйте летательное устройство в любом программном обеспечении способном создавать объемные объекты.</w:t>
      </w:r>
    </w:p>
    <w:p w:rsidR="00B841A0" w:rsidRPr="00B841A0" w:rsidRDefault="00B841A0" w:rsidP="00D25C53">
      <w:pPr>
        <w:ind w:firstLine="567"/>
        <w:jc w:val="both"/>
        <w:rPr>
          <w:sz w:val="24"/>
          <w:szCs w:val="24"/>
        </w:rPr>
      </w:pPr>
      <w:r w:rsidRPr="00B841A0">
        <w:rPr>
          <w:sz w:val="24"/>
          <w:szCs w:val="24"/>
        </w:rPr>
        <w:t>Примеры летательных устройств: Самолет, вертолет, дирижабль, воздушный шар, дельтаплан, дрон, шатл, ракета и многое другое.</w:t>
      </w:r>
    </w:p>
    <w:p w:rsidR="00B841A0" w:rsidRPr="00B841A0" w:rsidRDefault="00B841A0" w:rsidP="00D25C53">
      <w:pPr>
        <w:ind w:firstLine="567"/>
        <w:rPr>
          <w:sz w:val="24"/>
          <w:szCs w:val="24"/>
        </w:rPr>
      </w:pPr>
      <w:r w:rsidRPr="00B841A0">
        <w:rPr>
          <w:sz w:val="24"/>
          <w:szCs w:val="24"/>
        </w:rPr>
        <w:t>Задания и критерии на весь турнир:</w:t>
      </w:r>
    </w:p>
    <w:p w:rsidR="00B841A0" w:rsidRPr="00B841A0" w:rsidRDefault="00B841A0" w:rsidP="00D25C53">
      <w:pPr>
        <w:pStyle w:val="a4"/>
        <w:widowControl/>
        <w:numPr>
          <w:ilvl w:val="0"/>
          <w:numId w:val="30"/>
        </w:numPr>
        <w:autoSpaceDE/>
        <w:autoSpaceDN/>
        <w:adjustRightInd/>
        <w:spacing w:after="200"/>
        <w:jc w:val="both"/>
        <w:rPr>
          <w:sz w:val="24"/>
          <w:szCs w:val="24"/>
        </w:rPr>
      </w:pPr>
      <w:r w:rsidRPr="00B841A0">
        <w:rPr>
          <w:sz w:val="24"/>
          <w:szCs w:val="24"/>
        </w:rPr>
        <w:t>Разработать летательное устройство</w:t>
      </w:r>
      <w:r w:rsidR="0005418C">
        <w:rPr>
          <w:sz w:val="24"/>
          <w:szCs w:val="24"/>
        </w:rPr>
        <w:t>.</w:t>
      </w:r>
    </w:p>
    <w:p w:rsidR="00B841A0" w:rsidRPr="00B841A0" w:rsidRDefault="00B841A0" w:rsidP="00D25C53">
      <w:pPr>
        <w:pStyle w:val="a4"/>
        <w:widowControl/>
        <w:numPr>
          <w:ilvl w:val="0"/>
          <w:numId w:val="30"/>
        </w:numPr>
        <w:autoSpaceDE/>
        <w:autoSpaceDN/>
        <w:adjustRightInd/>
        <w:spacing w:after="200"/>
        <w:jc w:val="both"/>
        <w:rPr>
          <w:sz w:val="24"/>
          <w:szCs w:val="24"/>
        </w:rPr>
      </w:pPr>
      <w:r w:rsidRPr="00B841A0">
        <w:rPr>
          <w:sz w:val="24"/>
          <w:szCs w:val="24"/>
        </w:rPr>
        <w:t>Летательное устройство должно иметь подвижные или отсоединяемые элементы</w:t>
      </w:r>
      <w:r w:rsidR="0005418C">
        <w:rPr>
          <w:sz w:val="24"/>
          <w:szCs w:val="24"/>
        </w:rPr>
        <w:t>.</w:t>
      </w:r>
    </w:p>
    <w:p w:rsidR="00B841A0" w:rsidRPr="00B841A0" w:rsidRDefault="00B841A0" w:rsidP="00D25C53">
      <w:pPr>
        <w:pStyle w:val="a4"/>
        <w:widowControl/>
        <w:numPr>
          <w:ilvl w:val="0"/>
          <w:numId w:val="30"/>
        </w:numPr>
        <w:autoSpaceDE/>
        <w:autoSpaceDN/>
        <w:adjustRightInd/>
        <w:spacing w:after="200"/>
        <w:jc w:val="both"/>
        <w:rPr>
          <w:sz w:val="24"/>
          <w:szCs w:val="24"/>
        </w:rPr>
      </w:pPr>
      <w:r w:rsidRPr="00B841A0">
        <w:rPr>
          <w:sz w:val="24"/>
          <w:szCs w:val="24"/>
        </w:rPr>
        <w:t>Максимальный и минимальный размеры не ограничены, но помните, что на выполнение всего задания дается 7 часов</w:t>
      </w:r>
      <w:r>
        <w:rPr>
          <w:sz w:val="24"/>
          <w:szCs w:val="24"/>
        </w:rPr>
        <w:t>,</w:t>
      </w:r>
      <w:r w:rsidRPr="00B841A0">
        <w:rPr>
          <w:sz w:val="24"/>
          <w:szCs w:val="24"/>
        </w:rPr>
        <w:t xml:space="preserve"> включая печать (рассчитывайте свое время правильно, чтобы успеть напечатать свою модель)</w:t>
      </w:r>
      <w:r w:rsidR="0005418C">
        <w:rPr>
          <w:sz w:val="24"/>
          <w:szCs w:val="24"/>
        </w:rPr>
        <w:t>.</w:t>
      </w:r>
    </w:p>
    <w:p w:rsidR="00B841A0" w:rsidRPr="00B841A0" w:rsidRDefault="00B841A0" w:rsidP="00D25C53">
      <w:pPr>
        <w:pStyle w:val="a4"/>
        <w:widowControl/>
        <w:numPr>
          <w:ilvl w:val="0"/>
          <w:numId w:val="30"/>
        </w:numPr>
        <w:autoSpaceDE/>
        <w:autoSpaceDN/>
        <w:adjustRightInd/>
        <w:spacing w:after="200"/>
        <w:jc w:val="both"/>
        <w:rPr>
          <w:sz w:val="24"/>
          <w:szCs w:val="24"/>
        </w:rPr>
      </w:pPr>
      <w:r w:rsidRPr="00B841A0">
        <w:rPr>
          <w:sz w:val="24"/>
          <w:szCs w:val="24"/>
        </w:rPr>
        <w:t>Напечатайте свою модель на 3</w:t>
      </w:r>
      <w:r w:rsidRPr="00B841A0">
        <w:rPr>
          <w:sz w:val="24"/>
          <w:szCs w:val="24"/>
          <w:lang w:val="en-US"/>
        </w:rPr>
        <w:t>D</w:t>
      </w:r>
      <w:r w:rsidRPr="00B841A0">
        <w:rPr>
          <w:sz w:val="24"/>
          <w:szCs w:val="24"/>
        </w:rPr>
        <w:t xml:space="preserve"> принтере</w:t>
      </w:r>
      <w:r w:rsidR="0005418C">
        <w:rPr>
          <w:sz w:val="24"/>
          <w:szCs w:val="24"/>
        </w:rPr>
        <w:t>.</w:t>
      </w:r>
    </w:p>
    <w:p w:rsidR="00B841A0" w:rsidRPr="00B841A0" w:rsidRDefault="00B841A0" w:rsidP="00D25C53">
      <w:pPr>
        <w:pStyle w:val="a4"/>
        <w:widowControl/>
        <w:numPr>
          <w:ilvl w:val="0"/>
          <w:numId w:val="30"/>
        </w:numPr>
        <w:autoSpaceDE/>
        <w:autoSpaceDN/>
        <w:adjustRightInd/>
        <w:spacing w:after="200"/>
        <w:jc w:val="both"/>
        <w:rPr>
          <w:sz w:val="24"/>
          <w:szCs w:val="24"/>
        </w:rPr>
      </w:pPr>
      <w:r w:rsidRPr="00B841A0">
        <w:rPr>
          <w:sz w:val="24"/>
          <w:szCs w:val="24"/>
        </w:rPr>
        <w:t>При печати, рассчитывайте правильно заполне</w:t>
      </w:r>
      <w:r w:rsidR="0005418C">
        <w:rPr>
          <w:sz w:val="24"/>
          <w:szCs w:val="24"/>
        </w:rPr>
        <w:t>ние</w:t>
      </w:r>
      <w:r w:rsidRPr="00B841A0">
        <w:rPr>
          <w:sz w:val="24"/>
          <w:szCs w:val="24"/>
        </w:rPr>
        <w:t xml:space="preserve"> деталей, чтобы модель была крепкой</w:t>
      </w:r>
      <w:r w:rsidR="0005418C">
        <w:rPr>
          <w:sz w:val="24"/>
          <w:szCs w:val="24"/>
        </w:rPr>
        <w:t>.</w:t>
      </w:r>
    </w:p>
    <w:p w:rsidR="00B841A0" w:rsidRPr="00B841A0" w:rsidRDefault="00B841A0" w:rsidP="00D25C53">
      <w:pPr>
        <w:pStyle w:val="a4"/>
        <w:widowControl/>
        <w:numPr>
          <w:ilvl w:val="0"/>
          <w:numId w:val="30"/>
        </w:numPr>
        <w:autoSpaceDE/>
        <w:autoSpaceDN/>
        <w:adjustRightInd/>
        <w:spacing w:after="200"/>
        <w:jc w:val="both"/>
        <w:rPr>
          <w:sz w:val="24"/>
          <w:szCs w:val="24"/>
        </w:rPr>
      </w:pPr>
      <w:r w:rsidRPr="00B841A0">
        <w:rPr>
          <w:sz w:val="24"/>
          <w:szCs w:val="24"/>
        </w:rPr>
        <w:t xml:space="preserve">Выполните двухмерный чертеж полученного изделия </w:t>
      </w:r>
      <w:r w:rsidR="0005418C">
        <w:rPr>
          <w:sz w:val="24"/>
          <w:szCs w:val="24"/>
        </w:rPr>
        <w:t>в</w:t>
      </w:r>
      <w:r w:rsidRPr="00B841A0">
        <w:rPr>
          <w:sz w:val="24"/>
          <w:szCs w:val="24"/>
        </w:rPr>
        <w:t xml:space="preserve"> формате А4, сделайте электронный чертеж если есть такая возможность. </w:t>
      </w:r>
    </w:p>
    <w:p w:rsidR="00B841A0" w:rsidRPr="00B841A0" w:rsidRDefault="00B841A0" w:rsidP="00D25C53">
      <w:pPr>
        <w:pStyle w:val="a4"/>
        <w:widowControl/>
        <w:numPr>
          <w:ilvl w:val="0"/>
          <w:numId w:val="30"/>
        </w:numPr>
        <w:autoSpaceDE/>
        <w:autoSpaceDN/>
        <w:adjustRightInd/>
        <w:jc w:val="both"/>
        <w:rPr>
          <w:sz w:val="24"/>
          <w:szCs w:val="24"/>
        </w:rPr>
      </w:pPr>
      <w:r w:rsidRPr="00B841A0">
        <w:rPr>
          <w:sz w:val="24"/>
          <w:szCs w:val="24"/>
        </w:rPr>
        <w:t>Подготовьтесь к выступлению (защите проекта модели), по желанию для защиты можно сделать презентацию</w:t>
      </w:r>
      <w:r w:rsidR="0005418C">
        <w:rPr>
          <w:sz w:val="24"/>
          <w:szCs w:val="24"/>
        </w:rPr>
        <w:t>.</w:t>
      </w:r>
    </w:p>
    <w:p w:rsidR="00B841A0" w:rsidRDefault="00B841A0" w:rsidP="00D25C53">
      <w:pPr>
        <w:ind w:firstLine="567"/>
        <w:jc w:val="both"/>
        <w:rPr>
          <w:sz w:val="24"/>
          <w:szCs w:val="24"/>
        </w:rPr>
      </w:pPr>
      <w:r w:rsidRPr="00B841A0">
        <w:rPr>
          <w:sz w:val="24"/>
          <w:szCs w:val="24"/>
        </w:rPr>
        <w:t>При оценивании моделей учитыва</w:t>
      </w:r>
      <w:r w:rsidR="00154B28">
        <w:rPr>
          <w:sz w:val="24"/>
          <w:szCs w:val="24"/>
        </w:rPr>
        <w:t>ет</w:t>
      </w:r>
      <w:r w:rsidRPr="00B841A0">
        <w:rPr>
          <w:sz w:val="24"/>
          <w:szCs w:val="24"/>
        </w:rPr>
        <w:t>ся детализация моделей, оригинальность и креативность.</w:t>
      </w:r>
    </w:p>
    <w:p w:rsidR="0005418C" w:rsidRPr="00154B28" w:rsidRDefault="0005418C" w:rsidP="00154B28">
      <w:pPr>
        <w:ind w:firstLine="567"/>
        <w:jc w:val="center"/>
        <w:rPr>
          <w:sz w:val="24"/>
          <w:szCs w:val="24"/>
        </w:rPr>
      </w:pPr>
      <w:r w:rsidRPr="00154B28">
        <w:rPr>
          <w:sz w:val="24"/>
          <w:szCs w:val="24"/>
        </w:rPr>
        <w:t>Шкала оценки проектной работы</w:t>
      </w:r>
    </w:p>
    <w:tbl>
      <w:tblPr>
        <w:tblStyle w:val="ab"/>
        <w:tblW w:w="0" w:type="auto"/>
        <w:tblLook w:val="04A0"/>
      </w:tblPr>
      <w:tblGrid>
        <w:gridCol w:w="1112"/>
        <w:gridCol w:w="1171"/>
        <w:gridCol w:w="1170"/>
        <w:gridCol w:w="1190"/>
        <w:gridCol w:w="1277"/>
        <w:gridCol w:w="1188"/>
        <w:gridCol w:w="1253"/>
        <w:gridCol w:w="1210"/>
      </w:tblGrid>
      <w:tr w:rsidR="005E39A9" w:rsidRPr="00154B28" w:rsidTr="00962B92">
        <w:tc>
          <w:tcPr>
            <w:tcW w:w="1196" w:type="dxa"/>
          </w:tcPr>
          <w:p w:rsidR="00962B92" w:rsidRPr="00154B28" w:rsidRDefault="00962B92" w:rsidP="00962B92">
            <w:pPr>
              <w:jc w:val="both"/>
              <w:rPr>
                <w:sz w:val="18"/>
                <w:szCs w:val="24"/>
              </w:rPr>
            </w:pPr>
          </w:p>
        </w:tc>
        <w:tc>
          <w:tcPr>
            <w:tcW w:w="1196" w:type="dxa"/>
          </w:tcPr>
          <w:p w:rsidR="00962B92" w:rsidRPr="00154B28" w:rsidRDefault="00962B92" w:rsidP="00962B92">
            <w:pPr>
              <w:jc w:val="both"/>
              <w:rPr>
                <w:sz w:val="18"/>
                <w:szCs w:val="24"/>
              </w:rPr>
            </w:pPr>
            <w:r w:rsidRPr="00154B28">
              <w:rPr>
                <w:sz w:val="18"/>
                <w:szCs w:val="24"/>
              </w:rPr>
              <w:t>подвижные элементы</w:t>
            </w:r>
          </w:p>
        </w:tc>
        <w:tc>
          <w:tcPr>
            <w:tcW w:w="1196" w:type="dxa"/>
          </w:tcPr>
          <w:p w:rsidR="00962B92" w:rsidRPr="00154B28" w:rsidRDefault="00962B92" w:rsidP="00962B92">
            <w:pPr>
              <w:jc w:val="both"/>
              <w:rPr>
                <w:sz w:val="18"/>
                <w:szCs w:val="24"/>
              </w:rPr>
            </w:pPr>
            <w:r w:rsidRPr="00154B28">
              <w:rPr>
                <w:sz w:val="18"/>
                <w:szCs w:val="24"/>
              </w:rPr>
              <w:t>заполнение деталей</w:t>
            </w:r>
          </w:p>
        </w:tc>
        <w:tc>
          <w:tcPr>
            <w:tcW w:w="1196" w:type="dxa"/>
          </w:tcPr>
          <w:p w:rsidR="00962B92" w:rsidRPr="00154B28" w:rsidRDefault="00154B28" w:rsidP="00962B92">
            <w:pPr>
              <w:jc w:val="both"/>
              <w:rPr>
                <w:sz w:val="18"/>
                <w:szCs w:val="24"/>
              </w:rPr>
            </w:pPr>
            <w:r>
              <w:rPr>
                <w:sz w:val="18"/>
                <w:szCs w:val="24"/>
              </w:rPr>
              <w:t>д</w:t>
            </w:r>
            <w:r w:rsidR="005E39A9" w:rsidRPr="00154B28">
              <w:rPr>
                <w:sz w:val="18"/>
                <w:szCs w:val="24"/>
              </w:rPr>
              <w:t>вухмерный чертеж</w:t>
            </w:r>
          </w:p>
        </w:tc>
        <w:tc>
          <w:tcPr>
            <w:tcW w:w="1196" w:type="dxa"/>
          </w:tcPr>
          <w:p w:rsidR="00962B92" w:rsidRPr="00154B28" w:rsidRDefault="00154B28" w:rsidP="00962B92">
            <w:pPr>
              <w:jc w:val="both"/>
              <w:rPr>
                <w:sz w:val="18"/>
                <w:szCs w:val="24"/>
              </w:rPr>
            </w:pPr>
            <w:r>
              <w:rPr>
                <w:sz w:val="18"/>
                <w:szCs w:val="24"/>
              </w:rPr>
              <w:t>к</w:t>
            </w:r>
            <w:r w:rsidR="005E39A9" w:rsidRPr="00154B28">
              <w:rPr>
                <w:sz w:val="18"/>
                <w:szCs w:val="24"/>
              </w:rPr>
              <w:t>ачество напечатанной модели</w:t>
            </w:r>
          </w:p>
        </w:tc>
        <w:tc>
          <w:tcPr>
            <w:tcW w:w="1197" w:type="dxa"/>
          </w:tcPr>
          <w:p w:rsidR="00962B92" w:rsidRPr="00154B28" w:rsidRDefault="00154B28" w:rsidP="00962B92">
            <w:pPr>
              <w:jc w:val="both"/>
              <w:rPr>
                <w:sz w:val="18"/>
                <w:szCs w:val="24"/>
              </w:rPr>
            </w:pPr>
            <w:r>
              <w:rPr>
                <w:sz w:val="18"/>
                <w:szCs w:val="24"/>
              </w:rPr>
              <w:t>д</w:t>
            </w:r>
            <w:r w:rsidR="005E39A9" w:rsidRPr="00154B28">
              <w:rPr>
                <w:sz w:val="18"/>
                <w:szCs w:val="24"/>
              </w:rPr>
              <w:t>етализация модели</w:t>
            </w:r>
          </w:p>
        </w:tc>
        <w:tc>
          <w:tcPr>
            <w:tcW w:w="1197" w:type="dxa"/>
          </w:tcPr>
          <w:p w:rsidR="00962B92" w:rsidRPr="00154B28" w:rsidRDefault="00154B28" w:rsidP="00962B92">
            <w:pPr>
              <w:jc w:val="both"/>
              <w:rPr>
                <w:sz w:val="18"/>
                <w:szCs w:val="24"/>
              </w:rPr>
            </w:pPr>
            <w:r>
              <w:rPr>
                <w:sz w:val="18"/>
                <w:szCs w:val="24"/>
              </w:rPr>
              <w:t>н</w:t>
            </w:r>
            <w:r w:rsidR="005E39A9" w:rsidRPr="00154B28">
              <w:rPr>
                <w:sz w:val="18"/>
                <w:szCs w:val="24"/>
              </w:rPr>
              <w:t>апечатанная модель</w:t>
            </w:r>
          </w:p>
        </w:tc>
        <w:tc>
          <w:tcPr>
            <w:tcW w:w="1197" w:type="dxa"/>
          </w:tcPr>
          <w:p w:rsidR="00962B92" w:rsidRPr="00154B28" w:rsidRDefault="00962B92" w:rsidP="00962B92">
            <w:pPr>
              <w:jc w:val="both"/>
              <w:rPr>
                <w:sz w:val="18"/>
                <w:szCs w:val="24"/>
              </w:rPr>
            </w:pPr>
            <w:r w:rsidRPr="00154B28">
              <w:rPr>
                <w:sz w:val="18"/>
                <w:szCs w:val="24"/>
              </w:rPr>
              <w:t>выступление</w:t>
            </w:r>
          </w:p>
        </w:tc>
      </w:tr>
      <w:tr w:rsidR="005E39A9" w:rsidRPr="00154B28" w:rsidTr="00962B92">
        <w:tc>
          <w:tcPr>
            <w:tcW w:w="1196" w:type="dxa"/>
          </w:tcPr>
          <w:p w:rsidR="00962B92" w:rsidRPr="00154B28" w:rsidRDefault="00962B92" w:rsidP="00962B92">
            <w:pPr>
              <w:jc w:val="both"/>
              <w:rPr>
                <w:sz w:val="24"/>
                <w:szCs w:val="24"/>
              </w:rPr>
            </w:pPr>
            <w:r w:rsidRPr="00154B28">
              <w:rPr>
                <w:sz w:val="24"/>
                <w:szCs w:val="24"/>
              </w:rPr>
              <w:t>Баллы</w:t>
            </w:r>
          </w:p>
        </w:tc>
        <w:tc>
          <w:tcPr>
            <w:tcW w:w="1196" w:type="dxa"/>
          </w:tcPr>
          <w:p w:rsidR="00962B92" w:rsidRPr="00154B28" w:rsidRDefault="005E39A9" w:rsidP="00962B92">
            <w:pPr>
              <w:jc w:val="both"/>
              <w:rPr>
                <w:sz w:val="24"/>
                <w:szCs w:val="24"/>
              </w:rPr>
            </w:pPr>
            <w:r w:rsidRPr="00154B28">
              <w:rPr>
                <w:sz w:val="24"/>
                <w:szCs w:val="24"/>
              </w:rPr>
              <w:t>1-5</w:t>
            </w:r>
          </w:p>
        </w:tc>
        <w:tc>
          <w:tcPr>
            <w:tcW w:w="1196" w:type="dxa"/>
          </w:tcPr>
          <w:p w:rsidR="00962B92" w:rsidRPr="00154B28" w:rsidRDefault="005E39A9" w:rsidP="00962B92">
            <w:pPr>
              <w:jc w:val="both"/>
              <w:rPr>
                <w:sz w:val="24"/>
                <w:szCs w:val="24"/>
              </w:rPr>
            </w:pPr>
            <w:r w:rsidRPr="00154B28">
              <w:rPr>
                <w:sz w:val="24"/>
                <w:szCs w:val="24"/>
              </w:rPr>
              <w:t>1-3</w:t>
            </w:r>
          </w:p>
        </w:tc>
        <w:tc>
          <w:tcPr>
            <w:tcW w:w="1196" w:type="dxa"/>
          </w:tcPr>
          <w:p w:rsidR="00962B92" w:rsidRPr="00154B28" w:rsidRDefault="005E39A9" w:rsidP="00962B92">
            <w:pPr>
              <w:jc w:val="both"/>
              <w:rPr>
                <w:sz w:val="24"/>
                <w:szCs w:val="24"/>
              </w:rPr>
            </w:pPr>
            <w:r w:rsidRPr="00154B28">
              <w:rPr>
                <w:sz w:val="24"/>
                <w:szCs w:val="24"/>
              </w:rPr>
              <w:t>1-5</w:t>
            </w:r>
          </w:p>
        </w:tc>
        <w:tc>
          <w:tcPr>
            <w:tcW w:w="1196" w:type="dxa"/>
          </w:tcPr>
          <w:p w:rsidR="00962B92" w:rsidRPr="00154B28" w:rsidRDefault="005E39A9" w:rsidP="00962B92">
            <w:pPr>
              <w:jc w:val="both"/>
              <w:rPr>
                <w:sz w:val="24"/>
                <w:szCs w:val="24"/>
              </w:rPr>
            </w:pPr>
            <w:r w:rsidRPr="00154B28">
              <w:rPr>
                <w:sz w:val="24"/>
                <w:szCs w:val="24"/>
              </w:rPr>
              <w:t>1-3</w:t>
            </w:r>
          </w:p>
        </w:tc>
        <w:tc>
          <w:tcPr>
            <w:tcW w:w="1197" w:type="dxa"/>
          </w:tcPr>
          <w:p w:rsidR="00962B92" w:rsidRPr="00154B28" w:rsidRDefault="005E39A9" w:rsidP="00962B92">
            <w:pPr>
              <w:jc w:val="both"/>
              <w:rPr>
                <w:sz w:val="24"/>
                <w:szCs w:val="24"/>
              </w:rPr>
            </w:pPr>
            <w:r w:rsidRPr="00154B28">
              <w:rPr>
                <w:sz w:val="24"/>
                <w:szCs w:val="24"/>
              </w:rPr>
              <w:t>1-5</w:t>
            </w:r>
          </w:p>
        </w:tc>
        <w:tc>
          <w:tcPr>
            <w:tcW w:w="1197" w:type="dxa"/>
          </w:tcPr>
          <w:p w:rsidR="00962B92" w:rsidRPr="00154B28" w:rsidRDefault="005E39A9" w:rsidP="00962B92">
            <w:pPr>
              <w:jc w:val="both"/>
              <w:rPr>
                <w:sz w:val="24"/>
                <w:szCs w:val="24"/>
              </w:rPr>
            </w:pPr>
            <w:r w:rsidRPr="00154B28">
              <w:rPr>
                <w:sz w:val="24"/>
                <w:szCs w:val="24"/>
              </w:rPr>
              <w:t>0-5</w:t>
            </w:r>
          </w:p>
        </w:tc>
        <w:tc>
          <w:tcPr>
            <w:tcW w:w="1197" w:type="dxa"/>
          </w:tcPr>
          <w:p w:rsidR="00962B92" w:rsidRPr="00154B28" w:rsidRDefault="005E39A9" w:rsidP="00962B92">
            <w:pPr>
              <w:jc w:val="both"/>
              <w:rPr>
                <w:sz w:val="24"/>
                <w:szCs w:val="24"/>
              </w:rPr>
            </w:pPr>
            <w:r w:rsidRPr="00154B28">
              <w:rPr>
                <w:sz w:val="24"/>
                <w:szCs w:val="24"/>
              </w:rPr>
              <w:t>1-5</w:t>
            </w:r>
          </w:p>
        </w:tc>
      </w:tr>
    </w:tbl>
    <w:p w:rsidR="00962B92" w:rsidRDefault="00962B92" w:rsidP="00962B92">
      <w:pPr>
        <w:jc w:val="both"/>
        <w:rPr>
          <w:sz w:val="24"/>
          <w:szCs w:val="24"/>
        </w:rPr>
      </w:pPr>
    </w:p>
    <w:p w:rsidR="009F4DF1" w:rsidRPr="00205687" w:rsidRDefault="009F4DF1" w:rsidP="00962B92">
      <w:pPr>
        <w:rPr>
          <w:b/>
          <w:color w:val="000000" w:themeColor="text1"/>
          <w:sz w:val="24"/>
          <w:szCs w:val="24"/>
        </w:rPr>
      </w:pPr>
    </w:p>
    <w:p w:rsidR="002F5BC1" w:rsidRPr="001D041A" w:rsidRDefault="002F5BC1" w:rsidP="002F5BC1">
      <w:pPr>
        <w:jc w:val="center"/>
        <w:rPr>
          <w:b/>
          <w:sz w:val="24"/>
          <w:szCs w:val="24"/>
        </w:rPr>
      </w:pPr>
      <w:r w:rsidRPr="001D041A">
        <w:rPr>
          <w:b/>
          <w:sz w:val="24"/>
          <w:szCs w:val="24"/>
        </w:rPr>
        <w:t>Мониторинг результативности обучения по дополнительной общеобразовательной</w:t>
      </w:r>
    </w:p>
    <w:p w:rsidR="002F5BC1" w:rsidRPr="001D041A" w:rsidRDefault="002F5BC1" w:rsidP="002F5BC1">
      <w:pPr>
        <w:jc w:val="center"/>
        <w:rPr>
          <w:b/>
          <w:sz w:val="24"/>
          <w:szCs w:val="24"/>
        </w:rPr>
      </w:pPr>
      <w:r w:rsidRPr="001D041A">
        <w:rPr>
          <w:b/>
          <w:sz w:val="24"/>
          <w:szCs w:val="24"/>
        </w:rPr>
        <w:t xml:space="preserve">общеразвивающей программе </w:t>
      </w:r>
    </w:p>
    <w:tbl>
      <w:tblPr>
        <w:tblW w:w="1014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2340"/>
        <w:gridCol w:w="9"/>
        <w:gridCol w:w="2835"/>
        <w:gridCol w:w="993"/>
        <w:gridCol w:w="1984"/>
      </w:tblGrid>
      <w:tr w:rsidR="002F5BC1" w:rsidRPr="00A24955" w:rsidTr="0047252A">
        <w:tc>
          <w:tcPr>
            <w:tcW w:w="1980" w:type="dxa"/>
          </w:tcPr>
          <w:p w:rsidR="002F5BC1" w:rsidRPr="00DA4066" w:rsidRDefault="002F5BC1" w:rsidP="0047252A">
            <w:r w:rsidRPr="00DA4066">
              <w:t>Показатели (оцениваемые параметры)</w:t>
            </w:r>
          </w:p>
        </w:tc>
        <w:tc>
          <w:tcPr>
            <w:tcW w:w="2340" w:type="dxa"/>
          </w:tcPr>
          <w:p w:rsidR="002F5BC1" w:rsidRPr="00A24955" w:rsidRDefault="002F5BC1" w:rsidP="0047252A">
            <w:r w:rsidRPr="00A24955">
              <w:t>Критерии</w:t>
            </w:r>
          </w:p>
        </w:tc>
        <w:tc>
          <w:tcPr>
            <w:tcW w:w="2844" w:type="dxa"/>
            <w:gridSpan w:val="2"/>
          </w:tcPr>
          <w:p w:rsidR="002F5BC1" w:rsidRPr="00A24955" w:rsidRDefault="002F5BC1" w:rsidP="0047252A">
            <w:r w:rsidRPr="00A24955">
              <w:t>Степень выраженности оцениваемого качества</w:t>
            </w:r>
          </w:p>
        </w:tc>
        <w:tc>
          <w:tcPr>
            <w:tcW w:w="993" w:type="dxa"/>
          </w:tcPr>
          <w:p w:rsidR="002F5BC1" w:rsidRPr="00A24955" w:rsidRDefault="002F5BC1" w:rsidP="0047252A">
            <w:r w:rsidRPr="00A24955">
              <w:t>Возможное кол-во баллов</w:t>
            </w:r>
          </w:p>
        </w:tc>
        <w:tc>
          <w:tcPr>
            <w:tcW w:w="1984" w:type="dxa"/>
          </w:tcPr>
          <w:p w:rsidR="002F5BC1" w:rsidRPr="00A24955" w:rsidRDefault="002F5BC1" w:rsidP="0047252A">
            <w:r w:rsidRPr="00A24955">
              <w:t>Методы диагностики</w:t>
            </w:r>
          </w:p>
        </w:tc>
      </w:tr>
      <w:tr w:rsidR="00816743" w:rsidRPr="002F5BC1" w:rsidTr="009B6BF1">
        <w:tc>
          <w:tcPr>
            <w:tcW w:w="1980" w:type="dxa"/>
          </w:tcPr>
          <w:p w:rsidR="00816743" w:rsidRPr="00DA4066" w:rsidRDefault="00816743" w:rsidP="00816743">
            <w:pPr>
              <w:pStyle w:val="2"/>
              <w:ind w:left="0"/>
              <w:rPr>
                <w:rFonts w:ascii="Times New Roman" w:hAnsi="Times New Roman"/>
                <w:sz w:val="20"/>
                <w:szCs w:val="20"/>
                <w:lang w:eastAsia="ru-RU"/>
              </w:rPr>
            </w:pPr>
            <w:r>
              <w:rPr>
                <w:rFonts w:ascii="Times New Roman" w:hAnsi="Times New Roman"/>
                <w:sz w:val="20"/>
                <w:szCs w:val="20"/>
                <w:lang w:val="ru-RU" w:eastAsia="ru-RU"/>
              </w:rPr>
              <w:t>Мотивация, п</w:t>
            </w:r>
            <w:r w:rsidRPr="00DA4066">
              <w:rPr>
                <w:rFonts w:ascii="Times New Roman" w:hAnsi="Times New Roman"/>
                <w:sz w:val="20"/>
                <w:szCs w:val="20"/>
                <w:lang w:val="ru-RU" w:eastAsia="ru-RU"/>
              </w:rPr>
              <w:t>ознавательная</w:t>
            </w:r>
            <w:r w:rsidRPr="00DA4066">
              <w:rPr>
                <w:rFonts w:ascii="Times New Roman" w:hAnsi="Times New Roman"/>
                <w:sz w:val="20"/>
                <w:szCs w:val="20"/>
                <w:lang w:eastAsia="ru-RU"/>
              </w:rPr>
              <w:t xml:space="preserve"> активность</w:t>
            </w:r>
          </w:p>
        </w:tc>
        <w:tc>
          <w:tcPr>
            <w:tcW w:w="2340" w:type="dxa"/>
          </w:tcPr>
          <w:p w:rsidR="00816743" w:rsidRPr="001178AD" w:rsidRDefault="00816743" w:rsidP="009B6BF1">
            <w:r w:rsidRPr="001178AD">
              <w:t xml:space="preserve">Уровень познавательной активности </w:t>
            </w:r>
          </w:p>
        </w:tc>
        <w:tc>
          <w:tcPr>
            <w:tcW w:w="2844" w:type="dxa"/>
            <w:gridSpan w:val="2"/>
          </w:tcPr>
          <w:p w:rsidR="00816743" w:rsidRPr="001178AD" w:rsidRDefault="00816743" w:rsidP="009B6BF1">
            <w:r w:rsidRPr="001178AD">
              <w:rPr>
                <w:i/>
              </w:rPr>
              <w:t>Низкий уровень:</w:t>
            </w:r>
            <w:r w:rsidRPr="001178AD">
              <w:t xml:space="preserve"> проявляет иногда</w:t>
            </w:r>
          </w:p>
          <w:p w:rsidR="00816743" w:rsidRPr="001178AD" w:rsidRDefault="00816743" w:rsidP="009B6BF1">
            <w:r w:rsidRPr="001178AD">
              <w:rPr>
                <w:i/>
              </w:rPr>
              <w:t>Средний уровень</w:t>
            </w:r>
            <w:r w:rsidRPr="001178AD">
              <w:t xml:space="preserve">: </w:t>
            </w:r>
            <w:r w:rsidRPr="001178AD">
              <w:rPr>
                <w:kern w:val="24"/>
                <w:position w:val="1"/>
              </w:rPr>
              <w:t>активное проявление</w:t>
            </w:r>
          </w:p>
          <w:p w:rsidR="00816743" w:rsidRPr="001178AD" w:rsidRDefault="00816743" w:rsidP="009B6BF1">
            <w:pPr>
              <w:rPr>
                <w:i/>
              </w:rPr>
            </w:pPr>
            <w:r w:rsidRPr="001178AD">
              <w:rPr>
                <w:i/>
              </w:rPr>
              <w:t>Высокий уровень</w:t>
            </w:r>
            <w:r w:rsidRPr="001178AD">
              <w:t>: проявляет инициативу</w:t>
            </w:r>
          </w:p>
        </w:tc>
        <w:tc>
          <w:tcPr>
            <w:tcW w:w="993" w:type="dxa"/>
          </w:tcPr>
          <w:p w:rsidR="00816743" w:rsidRPr="001178AD" w:rsidRDefault="00816743" w:rsidP="009B6BF1">
            <w:r w:rsidRPr="001178AD">
              <w:t>1</w:t>
            </w:r>
          </w:p>
          <w:p w:rsidR="00816743" w:rsidRPr="001178AD" w:rsidRDefault="00816743" w:rsidP="009B6BF1"/>
          <w:p w:rsidR="00816743" w:rsidRPr="001178AD" w:rsidRDefault="00816743" w:rsidP="009B6BF1">
            <w:r w:rsidRPr="001178AD">
              <w:t>2</w:t>
            </w:r>
          </w:p>
          <w:p w:rsidR="00816743" w:rsidRPr="001178AD" w:rsidRDefault="00816743" w:rsidP="009B6BF1"/>
          <w:p w:rsidR="00816743" w:rsidRPr="001178AD" w:rsidRDefault="00816743" w:rsidP="009B6BF1">
            <w:r w:rsidRPr="001178AD">
              <w:t>3</w:t>
            </w:r>
          </w:p>
        </w:tc>
        <w:tc>
          <w:tcPr>
            <w:tcW w:w="1984" w:type="dxa"/>
          </w:tcPr>
          <w:p w:rsidR="00816743" w:rsidRPr="001178AD" w:rsidRDefault="00816743" w:rsidP="009B6BF1">
            <w:r w:rsidRPr="001178AD">
              <w:t>Наблюдение.</w:t>
            </w:r>
          </w:p>
          <w:p w:rsidR="00816743" w:rsidRPr="001178AD" w:rsidRDefault="00816743" w:rsidP="009B6BF1">
            <w:r>
              <w:t>Участие в социально-значимых мероприятиях</w:t>
            </w:r>
          </w:p>
          <w:p w:rsidR="00816743" w:rsidRPr="001178AD" w:rsidRDefault="00816743" w:rsidP="009B6BF1"/>
        </w:tc>
      </w:tr>
      <w:tr w:rsidR="002F5BC1" w:rsidRPr="00C16F76" w:rsidTr="0047252A">
        <w:tc>
          <w:tcPr>
            <w:tcW w:w="1980" w:type="dxa"/>
          </w:tcPr>
          <w:p w:rsidR="002F5BC1" w:rsidRPr="00DA4066" w:rsidRDefault="002F5BC1" w:rsidP="0047252A">
            <w:r w:rsidRPr="00DA4066">
              <w:t>Умение работать с Интернет-ресурсами</w:t>
            </w:r>
          </w:p>
        </w:tc>
        <w:tc>
          <w:tcPr>
            <w:tcW w:w="2340" w:type="dxa"/>
          </w:tcPr>
          <w:p w:rsidR="002F5BC1" w:rsidRPr="001178AD" w:rsidRDefault="002F5BC1" w:rsidP="0047252A">
            <w:r w:rsidRPr="001178AD">
              <w:t>Самостоятельность в пользовании  электронных ресурсов</w:t>
            </w:r>
          </w:p>
        </w:tc>
        <w:tc>
          <w:tcPr>
            <w:tcW w:w="2844" w:type="dxa"/>
            <w:gridSpan w:val="2"/>
          </w:tcPr>
          <w:p w:rsidR="002F5BC1" w:rsidRPr="001178AD" w:rsidRDefault="002F5BC1" w:rsidP="0047252A">
            <w:r w:rsidRPr="001178AD">
              <w:t xml:space="preserve">- </w:t>
            </w:r>
            <w:r w:rsidRPr="001178AD">
              <w:rPr>
                <w:i/>
              </w:rPr>
              <w:t>минимальный уровень</w:t>
            </w:r>
            <w:r w:rsidRPr="001178AD">
              <w:t xml:space="preserve"> умений (испытывает серьезные затруднения)</w:t>
            </w:r>
          </w:p>
          <w:p w:rsidR="002F5BC1" w:rsidRPr="001178AD" w:rsidRDefault="002F5BC1" w:rsidP="0047252A">
            <w:r w:rsidRPr="001178AD">
              <w:t xml:space="preserve">- </w:t>
            </w:r>
            <w:r w:rsidRPr="001178AD">
              <w:rPr>
                <w:i/>
              </w:rPr>
              <w:t>средний уровень</w:t>
            </w:r>
            <w:r w:rsidRPr="001178AD">
              <w:t xml:space="preserve"> (работает с </w:t>
            </w:r>
            <w:r w:rsidRPr="001178AD">
              <w:lastRenderedPageBreak/>
              <w:t>помощью педагога)</w:t>
            </w:r>
          </w:p>
          <w:p w:rsidR="002F5BC1" w:rsidRPr="001178AD" w:rsidRDefault="002F5BC1" w:rsidP="0047252A">
            <w:pPr>
              <w:rPr>
                <w:i/>
              </w:rPr>
            </w:pPr>
            <w:r w:rsidRPr="001178AD">
              <w:t xml:space="preserve">- </w:t>
            </w:r>
            <w:r w:rsidRPr="001178AD">
              <w:rPr>
                <w:i/>
              </w:rPr>
              <w:t>высокий уровень</w:t>
            </w:r>
          </w:p>
          <w:p w:rsidR="002F5BC1" w:rsidRPr="001178AD" w:rsidRDefault="002F5BC1" w:rsidP="0047252A">
            <w:r w:rsidRPr="001178AD">
              <w:t>(работает с компьютером самостоятельно, не испытывает трудностей)</w:t>
            </w:r>
          </w:p>
        </w:tc>
        <w:tc>
          <w:tcPr>
            <w:tcW w:w="993" w:type="dxa"/>
          </w:tcPr>
          <w:p w:rsidR="002F5BC1" w:rsidRPr="001178AD" w:rsidRDefault="002F5BC1" w:rsidP="0047252A">
            <w:r w:rsidRPr="001178AD">
              <w:lastRenderedPageBreak/>
              <w:t>1</w:t>
            </w:r>
          </w:p>
          <w:p w:rsidR="002F5BC1" w:rsidRPr="001178AD" w:rsidRDefault="002F5BC1" w:rsidP="0047252A"/>
          <w:p w:rsidR="002F5BC1" w:rsidRPr="001178AD" w:rsidRDefault="002F5BC1" w:rsidP="0047252A"/>
          <w:p w:rsidR="002F5BC1" w:rsidRPr="001178AD" w:rsidRDefault="002F5BC1" w:rsidP="0047252A">
            <w:r w:rsidRPr="001178AD">
              <w:t>2</w:t>
            </w:r>
          </w:p>
          <w:p w:rsidR="002F5BC1" w:rsidRPr="001178AD" w:rsidRDefault="002F5BC1" w:rsidP="0047252A"/>
          <w:p w:rsidR="002F5BC1" w:rsidRPr="001178AD" w:rsidRDefault="002F5BC1" w:rsidP="0047252A">
            <w:r w:rsidRPr="001178AD">
              <w:t>3</w:t>
            </w:r>
          </w:p>
        </w:tc>
        <w:tc>
          <w:tcPr>
            <w:tcW w:w="1984" w:type="dxa"/>
          </w:tcPr>
          <w:p w:rsidR="002F5BC1" w:rsidRPr="001178AD" w:rsidRDefault="002F5BC1" w:rsidP="0047252A">
            <w:r w:rsidRPr="001178AD">
              <w:lastRenderedPageBreak/>
              <w:t xml:space="preserve">Наблюдение, компьютерные задания, работа в Интернете, </w:t>
            </w:r>
            <w:r w:rsidRPr="001178AD">
              <w:lastRenderedPageBreak/>
              <w:t>компьютерные тестирования.</w:t>
            </w:r>
          </w:p>
        </w:tc>
      </w:tr>
      <w:tr w:rsidR="002F5BC1" w:rsidRPr="002F5BC1" w:rsidTr="0047252A">
        <w:tc>
          <w:tcPr>
            <w:tcW w:w="1980" w:type="dxa"/>
          </w:tcPr>
          <w:p w:rsidR="002F5BC1" w:rsidRPr="00DA4066" w:rsidRDefault="00816743" w:rsidP="0047252A">
            <w:r>
              <w:lastRenderedPageBreak/>
              <w:t>Коммуникативные навыки</w:t>
            </w:r>
          </w:p>
        </w:tc>
        <w:tc>
          <w:tcPr>
            <w:tcW w:w="2340" w:type="dxa"/>
          </w:tcPr>
          <w:p w:rsidR="002F5BC1" w:rsidRPr="001178AD" w:rsidRDefault="00816743" w:rsidP="0047252A">
            <w:r>
              <w:t>Соответствие требованиям программы</w:t>
            </w:r>
          </w:p>
        </w:tc>
        <w:tc>
          <w:tcPr>
            <w:tcW w:w="2844" w:type="dxa"/>
            <w:gridSpan w:val="2"/>
          </w:tcPr>
          <w:p w:rsidR="002F5BC1" w:rsidRPr="001178AD" w:rsidRDefault="002F5BC1" w:rsidP="00816743">
            <w:pPr>
              <w:rPr>
                <w:i/>
              </w:rPr>
            </w:pPr>
            <w:r w:rsidRPr="001178AD">
              <w:t xml:space="preserve">- </w:t>
            </w:r>
            <w:r w:rsidRPr="001178AD">
              <w:rPr>
                <w:i/>
              </w:rPr>
              <w:t>минимальный уровень</w:t>
            </w:r>
            <w:r w:rsidRPr="001178AD">
              <w:t xml:space="preserve"> - </w:t>
            </w:r>
            <w:r w:rsidRPr="001178AD">
              <w:rPr>
                <w:i/>
              </w:rPr>
              <w:t>средний уровень</w:t>
            </w:r>
            <w:r w:rsidRPr="001178AD">
              <w:t xml:space="preserve"> умений - </w:t>
            </w:r>
            <w:r w:rsidRPr="001178AD">
              <w:rPr>
                <w:i/>
              </w:rPr>
              <w:t>высокий уровень</w:t>
            </w:r>
          </w:p>
        </w:tc>
        <w:tc>
          <w:tcPr>
            <w:tcW w:w="993" w:type="dxa"/>
          </w:tcPr>
          <w:p w:rsidR="002F5BC1" w:rsidRPr="001178AD" w:rsidRDefault="002F5BC1" w:rsidP="0047252A">
            <w:r w:rsidRPr="001178AD">
              <w:t>1</w:t>
            </w:r>
          </w:p>
          <w:p w:rsidR="002F5BC1" w:rsidRPr="001178AD" w:rsidRDefault="002F5BC1" w:rsidP="0047252A">
            <w:r w:rsidRPr="001178AD">
              <w:t>2</w:t>
            </w:r>
          </w:p>
          <w:p w:rsidR="002F5BC1" w:rsidRPr="001178AD" w:rsidRDefault="002F5BC1" w:rsidP="0047252A">
            <w:r w:rsidRPr="001178AD">
              <w:t>3</w:t>
            </w:r>
          </w:p>
        </w:tc>
        <w:tc>
          <w:tcPr>
            <w:tcW w:w="1984" w:type="dxa"/>
          </w:tcPr>
          <w:p w:rsidR="002F5BC1" w:rsidRPr="001178AD" w:rsidRDefault="00816743" w:rsidP="0047252A">
            <w:r>
              <w:t>Наблюдение, участие в соревнованиях</w:t>
            </w:r>
          </w:p>
        </w:tc>
      </w:tr>
      <w:tr w:rsidR="00816743" w:rsidRPr="00C16F76" w:rsidTr="009B6BF1">
        <w:tc>
          <w:tcPr>
            <w:tcW w:w="1980" w:type="dxa"/>
          </w:tcPr>
          <w:p w:rsidR="00816743" w:rsidRPr="00DA4066" w:rsidRDefault="00816743" w:rsidP="009B6BF1">
            <w:r w:rsidRPr="00DA4066">
              <w:t xml:space="preserve">Овладение </w:t>
            </w:r>
            <w:r>
              <w:t xml:space="preserve">предметными </w:t>
            </w:r>
            <w:r w:rsidRPr="00DA4066">
              <w:t>знаниями (по основным разделам учебно-тематического плана)</w:t>
            </w:r>
          </w:p>
        </w:tc>
        <w:tc>
          <w:tcPr>
            <w:tcW w:w="2349" w:type="dxa"/>
            <w:gridSpan w:val="2"/>
          </w:tcPr>
          <w:p w:rsidR="00816743" w:rsidRPr="001178AD" w:rsidRDefault="00816743" w:rsidP="009B6BF1">
            <w:r w:rsidRPr="001178AD">
              <w:t xml:space="preserve">Соответствие </w:t>
            </w:r>
            <w:r>
              <w:t xml:space="preserve">предметных </w:t>
            </w:r>
            <w:r w:rsidRPr="001178AD">
              <w:t>знаний программным требованиям</w:t>
            </w:r>
          </w:p>
        </w:tc>
        <w:tc>
          <w:tcPr>
            <w:tcW w:w="2835" w:type="dxa"/>
          </w:tcPr>
          <w:p w:rsidR="00816743" w:rsidRPr="001178AD" w:rsidRDefault="00816743" w:rsidP="009B6BF1">
            <w:r w:rsidRPr="001178AD">
              <w:t xml:space="preserve">- </w:t>
            </w:r>
            <w:r w:rsidRPr="001178AD">
              <w:rPr>
                <w:i/>
              </w:rPr>
              <w:t>минимальный уровень</w:t>
            </w:r>
          </w:p>
          <w:p w:rsidR="00816743" w:rsidRPr="001178AD" w:rsidRDefault="00816743" w:rsidP="009B6BF1">
            <w:r w:rsidRPr="001178AD">
              <w:t>(объем усвоенных знаний составляет менее чем ½ объема знаний предусмотренных программой),</w:t>
            </w:r>
          </w:p>
          <w:p w:rsidR="00816743" w:rsidRPr="001178AD" w:rsidRDefault="00816743" w:rsidP="009B6BF1">
            <w:r w:rsidRPr="001178AD">
              <w:t xml:space="preserve">- </w:t>
            </w:r>
            <w:r w:rsidRPr="001178AD">
              <w:rPr>
                <w:i/>
              </w:rPr>
              <w:t>средний уровень</w:t>
            </w:r>
            <w:r w:rsidRPr="001178AD">
              <w:t xml:space="preserve"> (объем усвоенных знаний составляет более ½),</w:t>
            </w:r>
          </w:p>
          <w:p w:rsidR="00816743" w:rsidRPr="001178AD" w:rsidRDefault="00816743" w:rsidP="009B6BF1">
            <w:r w:rsidRPr="001178AD">
              <w:t xml:space="preserve">- </w:t>
            </w:r>
            <w:r w:rsidRPr="001178AD">
              <w:rPr>
                <w:i/>
              </w:rPr>
              <w:t>максимальный уровень</w:t>
            </w:r>
            <w:r w:rsidRPr="001178AD">
              <w:t xml:space="preserve"> (освоил  весь объем знаний, предусмотренных программой)</w:t>
            </w:r>
          </w:p>
        </w:tc>
        <w:tc>
          <w:tcPr>
            <w:tcW w:w="993" w:type="dxa"/>
          </w:tcPr>
          <w:p w:rsidR="00816743" w:rsidRPr="001178AD" w:rsidRDefault="00816743" w:rsidP="009B6BF1">
            <w:r w:rsidRPr="001178AD">
              <w:t>1</w:t>
            </w:r>
          </w:p>
          <w:p w:rsidR="00816743" w:rsidRPr="001178AD" w:rsidRDefault="00816743" w:rsidP="009B6BF1"/>
          <w:p w:rsidR="00816743" w:rsidRPr="001178AD" w:rsidRDefault="00816743" w:rsidP="009B6BF1"/>
          <w:p w:rsidR="00816743" w:rsidRPr="001178AD" w:rsidRDefault="00816743" w:rsidP="009B6BF1"/>
          <w:p w:rsidR="00816743" w:rsidRPr="001178AD" w:rsidRDefault="00816743" w:rsidP="009B6BF1"/>
          <w:p w:rsidR="00816743" w:rsidRPr="001178AD" w:rsidRDefault="00816743" w:rsidP="009B6BF1"/>
          <w:p w:rsidR="00816743" w:rsidRPr="001178AD" w:rsidRDefault="00816743" w:rsidP="009B6BF1">
            <w:r w:rsidRPr="001178AD">
              <w:t>2</w:t>
            </w:r>
          </w:p>
          <w:p w:rsidR="00816743" w:rsidRPr="001178AD" w:rsidRDefault="00816743" w:rsidP="009B6BF1"/>
          <w:p w:rsidR="00816743" w:rsidRPr="001178AD" w:rsidRDefault="00816743" w:rsidP="009B6BF1"/>
          <w:p w:rsidR="00816743" w:rsidRPr="001178AD" w:rsidRDefault="00816743" w:rsidP="009B6BF1">
            <w:r w:rsidRPr="001178AD">
              <w:t>3</w:t>
            </w:r>
          </w:p>
        </w:tc>
        <w:tc>
          <w:tcPr>
            <w:tcW w:w="1984" w:type="dxa"/>
          </w:tcPr>
          <w:p w:rsidR="00816743" w:rsidRPr="001178AD" w:rsidRDefault="00816743" w:rsidP="009B6BF1">
            <w:r>
              <w:t>Защита проекта</w:t>
            </w:r>
          </w:p>
        </w:tc>
      </w:tr>
    </w:tbl>
    <w:p w:rsidR="002F5BC1" w:rsidRPr="001178AD" w:rsidRDefault="002F5BC1" w:rsidP="002F5BC1">
      <w:pPr>
        <w:ind w:left="-426"/>
        <w:jc w:val="both"/>
        <w:rPr>
          <w:i/>
        </w:rPr>
      </w:pPr>
      <w:r w:rsidRPr="001178AD">
        <w:rPr>
          <w:i/>
        </w:rPr>
        <w:t>Максимальное ко</w:t>
      </w:r>
      <w:r w:rsidR="00816743">
        <w:rPr>
          <w:i/>
        </w:rPr>
        <w:t>личество баллов 12</w:t>
      </w:r>
      <w:r w:rsidRPr="001178AD">
        <w:rPr>
          <w:i/>
        </w:rPr>
        <w:t xml:space="preserve"> баллов.</w:t>
      </w:r>
    </w:p>
    <w:p w:rsidR="002F5BC1" w:rsidRPr="001178AD" w:rsidRDefault="002F5BC1" w:rsidP="002F5BC1">
      <w:pPr>
        <w:ind w:left="-426"/>
        <w:jc w:val="both"/>
        <w:rPr>
          <w:i/>
        </w:rPr>
      </w:pPr>
      <w:r w:rsidRPr="001178AD">
        <w:rPr>
          <w:i/>
        </w:rPr>
        <w:t xml:space="preserve">Уровни личностного развития: </w:t>
      </w:r>
    </w:p>
    <w:p w:rsidR="002F5BC1" w:rsidRPr="001178AD" w:rsidRDefault="00816743" w:rsidP="002F5BC1">
      <w:pPr>
        <w:ind w:left="-426"/>
        <w:jc w:val="both"/>
        <w:rPr>
          <w:i/>
        </w:rPr>
      </w:pPr>
      <w:r>
        <w:rPr>
          <w:i/>
        </w:rPr>
        <w:t>- от 1</w:t>
      </w:r>
      <w:r w:rsidR="001178AD" w:rsidRPr="001178AD">
        <w:rPr>
          <w:i/>
        </w:rPr>
        <w:t xml:space="preserve"> до</w:t>
      </w:r>
      <w:r>
        <w:rPr>
          <w:i/>
        </w:rPr>
        <w:t xml:space="preserve"> 4 </w:t>
      </w:r>
      <w:r w:rsidR="002F5BC1" w:rsidRPr="001178AD">
        <w:rPr>
          <w:i/>
        </w:rPr>
        <w:t xml:space="preserve">– низкий уровень, </w:t>
      </w:r>
    </w:p>
    <w:p w:rsidR="002F5BC1" w:rsidRPr="001178AD" w:rsidRDefault="00816743" w:rsidP="002F5BC1">
      <w:pPr>
        <w:ind w:left="-426"/>
        <w:jc w:val="both"/>
        <w:rPr>
          <w:i/>
        </w:rPr>
      </w:pPr>
      <w:r>
        <w:rPr>
          <w:i/>
        </w:rPr>
        <w:t>- от 4</w:t>
      </w:r>
      <w:r w:rsidR="002F5BC1" w:rsidRPr="001178AD">
        <w:rPr>
          <w:i/>
        </w:rPr>
        <w:t xml:space="preserve"> –</w:t>
      </w:r>
      <w:r>
        <w:rPr>
          <w:i/>
        </w:rPr>
        <w:t xml:space="preserve"> 7</w:t>
      </w:r>
      <w:r w:rsidR="002F5BC1" w:rsidRPr="001178AD">
        <w:rPr>
          <w:i/>
        </w:rPr>
        <w:t xml:space="preserve"> средний,</w:t>
      </w:r>
    </w:p>
    <w:p w:rsidR="002F5BC1" w:rsidRPr="001178AD" w:rsidRDefault="002F5BC1" w:rsidP="002F5BC1">
      <w:pPr>
        <w:ind w:left="-426"/>
        <w:jc w:val="both"/>
        <w:rPr>
          <w:b/>
          <w:i/>
        </w:rPr>
      </w:pPr>
      <w:r w:rsidRPr="001178AD">
        <w:rPr>
          <w:i/>
        </w:rPr>
        <w:t xml:space="preserve">- от </w:t>
      </w:r>
      <w:r w:rsidR="00816743">
        <w:rPr>
          <w:i/>
        </w:rPr>
        <w:t>7 до 1</w:t>
      </w:r>
      <w:r w:rsidR="00DA4066">
        <w:rPr>
          <w:i/>
        </w:rPr>
        <w:t>1</w:t>
      </w:r>
      <w:r w:rsidRPr="001178AD">
        <w:rPr>
          <w:i/>
        </w:rPr>
        <w:t xml:space="preserve"> – высокий</w:t>
      </w:r>
      <w:r w:rsidRPr="001178AD">
        <w:rPr>
          <w:b/>
          <w:i/>
        </w:rPr>
        <w:t>.</w:t>
      </w:r>
    </w:p>
    <w:p w:rsidR="002F5BC1" w:rsidRPr="002638D9" w:rsidRDefault="002F5BC1" w:rsidP="002F5BC1">
      <w:pPr>
        <w:ind w:left="-426"/>
        <w:jc w:val="both"/>
        <w:rPr>
          <w:b/>
          <w:i/>
        </w:rPr>
      </w:pPr>
      <w:r w:rsidRPr="002638D9">
        <w:rPr>
          <w:i/>
        </w:rPr>
        <w:t xml:space="preserve">Градация принята условно (информация может быть представлена </w:t>
      </w:r>
      <w:r w:rsidR="00816743">
        <w:rPr>
          <w:i/>
        </w:rPr>
        <w:t>об</w:t>
      </w:r>
      <w:r>
        <w:rPr>
          <w:i/>
        </w:rPr>
        <w:t>уча</w:t>
      </w:r>
      <w:r w:rsidR="00816743">
        <w:rPr>
          <w:i/>
        </w:rPr>
        <w:t>ю</w:t>
      </w:r>
      <w:r>
        <w:rPr>
          <w:i/>
        </w:rPr>
        <w:t xml:space="preserve">щемуся </w:t>
      </w:r>
      <w:r w:rsidRPr="002638D9">
        <w:rPr>
          <w:i/>
        </w:rPr>
        <w:t>только в процессе строго индивидуальной работы в совокупности с картой саморазвития, заполняемой</w:t>
      </w:r>
      <w:r>
        <w:rPr>
          <w:i/>
        </w:rPr>
        <w:t xml:space="preserve">  самим </w:t>
      </w:r>
      <w:r w:rsidR="003D2301">
        <w:rPr>
          <w:i/>
        </w:rPr>
        <w:t>обучающимся</w:t>
      </w:r>
      <w:r w:rsidRPr="002638D9">
        <w:rPr>
          <w:i/>
        </w:rPr>
        <w:t>!!!)</w:t>
      </w:r>
    </w:p>
    <w:p w:rsidR="002F5BC1" w:rsidRPr="002638D9" w:rsidRDefault="002F5BC1" w:rsidP="002F5BC1">
      <w:pPr>
        <w:jc w:val="center"/>
        <w:rPr>
          <w:b/>
        </w:rPr>
      </w:pPr>
    </w:p>
    <w:p w:rsidR="009F4DF1" w:rsidRPr="00205687" w:rsidRDefault="00200ED5" w:rsidP="002F7AA5">
      <w:pPr>
        <w:jc w:val="center"/>
        <w:rPr>
          <w:b/>
          <w:color w:val="000000" w:themeColor="text1"/>
          <w:sz w:val="24"/>
          <w:szCs w:val="24"/>
        </w:rPr>
      </w:pPr>
      <w:r>
        <w:rPr>
          <w:b/>
          <w:color w:val="000000" w:themeColor="text1"/>
          <w:sz w:val="24"/>
          <w:szCs w:val="24"/>
        </w:rPr>
        <w:t xml:space="preserve">Дневник наблюдения </w:t>
      </w:r>
      <w:r w:rsidR="00317533">
        <w:rPr>
          <w:b/>
          <w:color w:val="000000" w:themeColor="text1"/>
          <w:sz w:val="24"/>
          <w:szCs w:val="24"/>
        </w:rPr>
        <w:t xml:space="preserve">результатов обучения по программам </w:t>
      </w:r>
      <w:r w:rsidRPr="00200ED5">
        <w:rPr>
          <w:color w:val="000000" w:themeColor="text1"/>
          <w:sz w:val="24"/>
          <w:szCs w:val="24"/>
        </w:rPr>
        <w:t>(заполняет педаго</w:t>
      </w:r>
      <w:r>
        <w:rPr>
          <w:color w:val="000000" w:themeColor="text1"/>
          <w:sz w:val="24"/>
          <w:szCs w:val="24"/>
        </w:rPr>
        <w:t>г</w:t>
      </w:r>
      <w:r w:rsidRPr="00200ED5">
        <w:rPr>
          <w:color w:val="000000" w:themeColor="text1"/>
          <w:sz w:val="24"/>
          <w:szCs w:val="24"/>
        </w:rPr>
        <w:t>)</w:t>
      </w:r>
    </w:p>
    <w:tbl>
      <w:tblPr>
        <w:tblStyle w:val="ab"/>
        <w:tblW w:w="10065" w:type="dxa"/>
        <w:tblInd w:w="-176" w:type="dxa"/>
        <w:tblLook w:val="04A0"/>
      </w:tblPr>
      <w:tblGrid>
        <w:gridCol w:w="2633"/>
        <w:gridCol w:w="1345"/>
        <w:gridCol w:w="1703"/>
        <w:gridCol w:w="2273"/>
        <w:gridCol w:w="2111"/>
      </w:tblGrid>
      <w:tr w:rsidR="0097647A" w:rsidRPr="0097647A" w:rsidTr="0097647A">
        <w:trPr>
          <w:trHeight w:val="315"/>
        </w:trPr>
        <w:tc>
          <w:tcPr>
            <w:tcW w:w="2633" w:type="dxa"/>
          </w:tcPr>
          <w:p w:rsidR="0097647A" w:rsidRPr="0097647A" w:rsidRDefault="0097647A" w:rsidP="002F7AA5">
            <w:pPr>
              <w:jc w:val="center"/>
              <w:rPr>
                <w:color w:val="000000" w:themeColor="text1"/>
                <w:sz w:val="24"/>
                <w:szCs w:val="24"/>
              </w:rPr>
            </w:pPr>
            <w:r w:rsidRPr="0097647A">
              <w:rPr>
                <w:color w:val="000000" w:themeColor="text1"/>
                <w:sz w:val="24"/>
                <w:szCs w:val="24"/>
              </w:rPr>
              <w:t>ФИ обучающегося</w:t>
            </w:r>
          </w:p>
        </w:tc>
        <w:tc>
          <w:tcPr>
            <w:tcW w:w="0" w:type="auto"/>
          </w:tcPr>
          <w:p w:rsidR="0097647A" w:rsidRPr="0097647A" w:rsidRDefault="0097647A" w:rsidP="002F7AA5">
            <w:pPr>
              <w:jc w:val="center"/>
              <w:rPr>
                <w:color w:val="000000" w:themeColor="text1"/>
                <w:sz w:val="24"/>
                <w:szCs w:val="24"/>
              </w:rPr>
            </w:pPr>
          </w:p>
        </w:tc>
        <w:tc>
          <w:tcPr>
            <w:tcW w:w="0" w:type="auto"/>
          </w:tcPr>
          <w:p w:rsidR="0097647A" w:rsidRPr="0097647A" w:rsidRDefault="0097647A" w:rsidP="002F7AA5">
            <w:pPr>
              <w:jc w:val="center"/>
              <w:rPr>
                <w:color w:val="000000" w:themeColor="text1"/>
                <w:sz w:val="24"/>
                <w:szCs w:val="24"/>
              </w:rPr>
            </w:pPr>
            <w:r w:rsidRPr="0097647A">
              <w:rPr>
                <w:color w:val="000000" w:themeColor="text1"/>
                <w:sz w:val="24"/>
                <w:szCs w:val="24"/>
              </w:rPr>
              <w:t>личностные</w:t>
            </w:r>
          </w:p>
        </w:tc>
        <w:tc>
          <w:tcPr>
            <w:tcW w:w="0" w:type="auto"/>
          </w:tcPr>
          <w:p w:rsidR="0097647A" w:rsidRPr="0097647A" w:rsidRDefault="0097647A" w:rsidP="002F7AA5">
            <w:pPr>
              <w:jc w:val="center"/>
              <w:rPr>
                <w:color w:val="000000" w:themeColor="text1"/>
                <w:sz w:val="24"/>
                <w:szCs w:val="24"/>
              </w:rPr>
            </w:pPr>
            <w:r w:rsidRPr="0097647A">
              <w:rPr>
                <w:color w:val="000000" w:themeColor="text1"/>
                <w:sz w:val="24"/>
                <w:szCs w:val="24"/>
              </w:rPr>
              <w:t>мет</w:t>
            </w:r>
            <w:r>
              <w:rPr>
                <w:color w:val="000000" w:themeColor="text1"/>
                <w:sz w:val="24"/>
                <w:szCs w:val="24"/>
              </w:rPr>
              <w:t>а</w:t>
            </w:r>
            <w:r w:rsidR="00154B28">
              <w:rPr>
                <w:color w:val="000000" w:themeColor="text1"/>
                <w:sz w:val="24"/>
                <w:szCs w:val="24"/>
              </w:rPr>
              <w:t>пр</w:t>
            </w:r>
            <w:r w:rsidRPr="0097647A">
              <w:rPr>
                <w:color w:val="000000" w:themeColor="text1"/>
                <w:sz w:val="24"/>
                <w:szCs w:val="24"/>
              </w:rPr>
              <w:t>едметные</w:t>
            </w:r>
          </w:p>
        </w:tc>
        <w:tc>
          <w:tcPr>
            <w:tcW w:w="2111" w:type="dxa"/>
          </w:tcPr>
          <w:p w:rsidR="0097647A" w:rsidRPr="0097647A" w:rsidRDefault="0097647A" w:rsidP="00200ED5">
            <w:pPr>
              <w:jc w:val="center"/>
              <w:rPr>
                <w:color w:val="000000" w:themeColor="text1"/>
                <w:sz w:val="24"/>
                <w:szCs w:val="24"/>
              </w:rPr>
            </w:pPr>
            <w:r w:rsidRPr="0097647A">
              <w:rPr>
                <w:color w:val="000000" w:themeColor="text1"/>
                <w:sz w:val="24"/>
                <w:szCs w:val="24"/>
              </w:rPr>
              <w:t xml:space="preserve">предметные </w:t>
            </w:r>
          </w:p>
        </w:tc>
      </w:tr>
      <w:tr w:rsidR="0097647A" w:rsidRPr="0097647A" w:rsidTr="0097647A">
        <w:trPr>
          <w:trHeight w:val="315"/>
        </w:trPr>
        <w:tc>
          <w:tcPr>
            <w:tcW w:w="2633" w:type="dxa"/>
            <w:vMerge w:val="restart"/>
          </w:tcPr>
          <w:p w:rsidR="0097647A" w:rsidRPr="0097647A" w:rsidRDefault="0097647A" w:rsidP="00200ED5">
            <w:pPr>
              <w:jc w:val="both"/>
              <w:rPr>
                <w:color w:val="000000" w:themeColor="text1"/>
                <w:sz w:val="24"/>
                <w:szCs w:val="24"/>
              </w:rPr>
            </w:pPr>
            <w:r w:rsidRPr="0097647A">
              <w:rPr>
                <w:color w:val="000000" w:themeColor="text1"/>
                <w:sz w:val="24"/>
                <w:szCs w:val="24"/>
              </w:rPr>
              <w:t>1.</w:t>
            </w:r>
          </w:p>
        </w:tc>
        <w:tc>
          <w:tcPr>
            <w:tcW w:w="0" w:type="auto"/>
          </w:tcPr>
          <w:p w:rsidR="0097647A" w:rsidRPr="0097647A" w:rsidRDefault="0097647A" w:rsidP="002F7AA5">
            <w:pPr>
              <w:jc w:val="center"/>
              <w:rPr>
                <w:color w:val="000000" w:themeColor="text1"/>
                <w:sz w:val="24"/>
                <w:szCs w:val="24"/>
              </w:rPr>
            </w:pPr>
            <w:r w:rsidRPr="0097647A">
              <w:rPr>
                <w:color w:val="000000" w:themeColor="text1"/>
                <w:sz w:val="24"/>
                <w:szCs w:val="24"/>
              </w:rPr>
              <w:t>1-е пол-е</w:t>
            </w:r>
          </w:p>
        </w:tc>
        <w:tc>
          <w:tcPr>
            <w:tcW w:w="0" w:type="auto"/>
          </w:tcPr>
          <w:p w:rsidR="0097647A" w:rsidRPr="0097647A" w:rsidRDefault="0097647A" w:rsidP="002F7AA5">
            <w:pPr>
              <w:jc w:val="center"/>
              <w:rPr>
                <w:color w:val="000000" w:themeColor="text1"/>
                <w:sz w:val="24"/>
                <w:szCs w:val="24"/>
              </w:rPr>
            </w:pPr>
          </w:p>
        </w:tc>
        <w:tc>
          <w:tcPr>
            <w:tcW w:w="0" w:type="auto"/>
          </w:tcPr>
          <w:p w:rsidR="0097647A" w:rsidRPr="0097647A" w:rsidRDefault="0097647A" w:rsidP="002F7AA5">
            <w:pPr>
              <w:jc w:val="center"/>
              <w:rPr>
                <w:color w:val="000000" w:themeColor="text1"/>
                <w:sz w:val="24"/>
                <w:szCs w:val="24"/>
              </w:rPr>
            </w:pPr>
          </w:p>
        </w:tc>
        <w:tc>
          <w:tcPr>
            <w:tcW w:w="2111" w:type="dxa"/>
          </w:tcPr>
          <w:p w:rsidR="0097647A" w:rsidRPr="0097647A" w:rsidRDefault="0097647A" w:rsidP="002F7AA5">
            <w:pPr>
              <w:jc w:val="center"/>
              <w:rPr>
                <w:color w:val="000000" w:themeColor="text1"/>
                <w:sz w:val="24"/>
                <w:szCs w:val="24"/>
              </w:rPr>
            </w:pPr>
          </w:p>
        </w:tc>
      </w:tr>
      <w:tr w:rsidR="0097647A" w:rsidRPr="00200ED5" w:rsidTr="0097647A">
        <w:trPr>
          <w:trHeight w:val="315"/>
        </w:trPr>
        <w:tc>
          <w:tcPr>
            <w:tcW w:w="2633" w:type="dxa"/>
            <w:vMerge/>
          </w:tcPr>
          <w:p w:rsidR="0097647A" w:rsidRPr="00200ED5" w:rsidRDefault="0097647A" w:rsidP="002F7AA5">
            <w:pPr>
              <w:jc w:val="center"/>
              <w:rPr>
                <w:color w:val="000000" w:themeColor="text1"/>
                <w:sz w:val="24"/>
                <w:szCs w:val="24"/>
              </w:rPr>
            </w:pPr>
          </w:p>
        </w:tc>
        <w:tc>
          <w:tcPr>
            <w:tcW w:w="0" w:type="auto"/>
          </w:tcPr>
          <w:p w:rsidR="0097647A" w:rsidRPr="00200ED5" w:rsidRDefault="0097647A" w:rsidP="002F7AA5">
            <w:pPr>
              <w:jc w:val="center"/>
              <w:rPr>
                <w:color w:val="000000" w:themeColor="text1"/>
                <w:sz w:val="24"/>
                <w:szCs w:val="24"/>
              </w:rPr>
            </w:pPr>
            <w:r>
              <w:rPr>
                <w:color w:val="000000" w:themeColor="text1"/>
                <w:sz w:val="24"/>
                <w:szCs w:val="24"/>
              </w:rPr>
              <w:t>2-е пол-е</w:t>
            </w:r>
          </w:p>
        </w:tc>
        <w:tc>
          <w:tcPr>
            <w:tcW w:w="0" w:type="auto"/>
          </w:tcPr>
          <w:p w:rsidR="0097647A" w:rsidRPr="00200ED5" w:rsidRDefault="0097647A" w:rsidP="002F7AA5">
            <w:pPr>
              <w:jc w:val="center"/>
              <w:rPr>
                <w:color w:val="000000" w:themeColor="text1"/>
                <w:sz w:val="24"/>
                <w:szCs w:val="24"/>
              </w:rPr>
            </w:pPr>
          </w:p>
        </w:tc>
        <w:tc>
          <w:tcPr>
            <w:tcW w:w="0" w:type="auto"/>
          </w:tcPr>
          <w:p w:rsidR="0097647A" w:rsidRPr="00200ED5" w:rsidRDefault="0097647A" w:rsidP="002F7AA5">
            <w:pPr>
              <w:jc w:val="center"/>
              <w:rPr>
                <w:color w:val="000000" w:themeColor="text1"/>
                <w:sz w:val="24"/>
                <w:szCs w:val="24"/>
              </w:rPr>
            </w:pPr>
          </w:p>
        </w:tc>
        <w:tc>
          <w:tcPr>
            <w:tcW w:w="2111" w:type="dxa"/>
          </w:tcPr>
          <w:p w:rsidR="0097647A" w:rsidRPr="00200ED5" w:rsidRDefault="0097647A" w:rsidP="002F7AA5">
            <w:pPr>
              <w:jc w:val="center"/>
              <w:rPr>
                <w:color w:val="000000" w:themeColor="text1"/>
                <w:sz w:val="24"/>
                <w:szCs w:val="24"/>
              </w:rPr>
            </w:pPr>
          </w:p>
        </w:tc>
      </w:tr>
      <w:tr w:rsidR="0097647A" w:rsidRPr="00200ED5" w:rsidTr="0097647A">
        <w:trPr>
          <w:trHeight w:val="315"/>
        </w:trPr>
        <w:tc>
          <w:tcPr>
            <w:tcW w:w="2633" w:type="dxa"/>
            <w:vMerge w:val="restart"/>
          </w:tcPr>
          <w:p w:rsidR="0097647A" w:rsidRPr="00200ED5" w:rsidRDefault="00317533" w:rsidP="00317533">
            <w:pPr>
              <w:jc w:val="both"/>
              <w:rPr>
                <w:color w:val="000000" w:themeColor="text1"/>
                <w:sz w:val="24"/>
                <w:szCs w:val="24"/>
              </w:rPr>
            </w:pPr>
            <w:r>
              <w:rPr>
                <w:color w:val="000000" w:themeColor="text1"/>
                <w:sz w:val="24"/>
                <w:szCs w:val="24"/>
              </w:rPr>
              <w:t>2.</w:t>
            </w:r>
          </w:p>
        </w:tc>
        <w:tc>
          <w:tcPr>
            <w:tcW w:w="0" w:type="auto"/>
          </w:tcPr>
          <w:p w:rsidR="0097647A" w:rsidRPr="00200ED5" w:rsidRDefault="0097647A" w:rsidP="002F7AA5">
            <w:pPr>
              <w:jc w:val="center"/>
              <w:rPr>
                <w:color w:val="000000" w:themeColor="text1"/>
                <w:sz w:val="24"/>
                <w:szCs w:val="24"/>
              </w:rPr>
            </w:pPr>
          </w:p>
        </w:tc>
        <w:tc>
          <w:tcPr>
            <w:tcW w:w="0" w:type="auto"/>
          </w:tcPr>
          <w:p w:rsidR="0097647A" w:rsidRPr="00200ED5" w:rsidRDefault="0097647A" w:rsidP="002F7AA5">
            <w:pPr>
              <w:jc w:val="center"/>
              <w:rPr>
                <w:color w:val="000000" w:themeColor="text1"/>
                <w:sz w:val="24"/>
                <w:szCs w:val="24"/>
              </w:rPr>
            </w:pPr>
          </w:p>
        </w:tc>
        <w:tc>
          <w:tcPr>
            <w:tcW w:w="0" w:type="auto"/>
          </w:tcPr>
          <w:p w:rsidR="0097647A" w:rsidRPr="00200ED5" w:rsidRDefault="0097647A" w:rsidP="002F7AA5">
            <w:pPr>
              <w:jc w:val="center"/>
              <w:rPr>
                <w:color w:val="000000" w:themeColor="text1"/>
                <w:sz w:val="24"/>
                <w:szCs w:val="24"/>
              </w:rPr>
            </w:pPr>
          </w:p>
        </w:tc>
        <w:tc>
          <w:tcPr>
            <w:tcW w:w="2111" w:type="dxa"/>
          </w:tcPr>
          <w:p w:rsidR="0097647A" w:rsidRPr="00200ED5" w:rsidRDefault="0097647A" w:rsidP="002F7AA5">
            <w:pPr>
              <w:jc w:val="center"/>
              <w:rPr>
                <w:color w:val="000000" w:themeColor="text1"/>
                <w:sz w:val="24"/>
                <w:szCs w:val="24"/>
              </w:rPr>
            </w:pPr>
          </w:p>
        </w:tc>
      </w:tr>
      <w:tr w:rsidR="0097647A" w:rsidRPr="00200ED5" w:rsidTr="0097647A">
        <w:trPr>
          <w:trHeight w:val="331"/>
        </w:trPr>
        <w:tc>
          <w:tcPr>
            <w:tcW w:w="2633" w:type="dxa"/>
            <w:vMerge/>
          </w:tcPr>
          <w:p w:rsidR="0097647A" w:rsidRPr="00200ED5" w:rsidRDefault="0097647A" w:rsidP="002F7AA5">
            <w:pPr>
              <w:jc w:val="center"/>
              <w:rPr>
                <w:color w:val="000000" w:themeColor="text1"/>
                <w:sz w:val="24"/>
                <w:szCs w:val="24"/>
              </w:rPr>
            </w:pPr>
          </w:p>
        </w:tc>
        <w:tc>
          <w:tcPr>
            <w:tcW w:w="0" w:type="auto"/>
          </w:tcPr>
          <w:p w:rsidR="0097647A" w:rsidRPr="00200ED5" w:rsidRDefault="0097647A" w:rsidP="002F7AA5">
            <w:pPr>
              <w:jc w:val="center"/>
              <w:rPr>
                <w:color w:val="000000" w:themeColor="text1"/>
                <w:sz w:val="24"/>
                <w:szCs w:val="24"/>
              </w:rPr>
            </w:pPr>
          </w:p>
        </w:tc>
        <w:tc>
          <w:tcPr>
            <w:tcW w:w="0" w:type="auto"/>
          </w:tcPr>
          <w:p w:rsidR="0097647A" w:rsidRPr="00200ED5" w:rsidRDefault="0097647A" w:rsidP="002F7AA5">
            <w:pPr>
              <w:jc w:val="center"/>
              <w:rPr>
                <w:color w:val="000000" w:themeColor="text1"/>
                <w:sz w:val="24"/>
                <w:szCs w:val="24"/>
              </w:rPr>
            </w:pPr>
          </w:p>
        </w:tc>
        <w:tc>
          <w:tcPr>
            <w:tcW w:w="0" w:type="auto"/>
          </w:tcPr>
          <w:p w:rsidR="0097647A" w:rsidRPr="00200ED5" w:rsidRDefault="0097647A" w:rsidP="002F7AA5">
            <w:pPr>
              <w:jc w:val="center"/>
              <w:rPr>
                <w:color w:val="000000" w:themeColor="text1"/>
                <w:sz w:val="24"/>
                <w:szCs w:val="24"/>
              </w:rPr>
            </w:pPr>
          </w:p>
        </w:tc>
        <w:tc>
          <w:tcPr>
            <w:tcW w:w="2111" w:type="dxa"/>
          </w:tcPr>
          <w:p w:rsidR="0097647A" w:rsidRPr="00200ED5" w:rsidRDefault="0097647A" w:rsidP="002F7AA5">
            <w:pPr>
              <w:jc w:val="center"/>
              <w:rPr>
                <w:color w:val="000000" w:themeColor="text1"/>
                <w:sz w:val="24"/>
                <w:szCs w:val="24"/>
              </w:rPr>
            </w:pPr>
          </w:p>
        </w:tc>
      </w:tr>
      <w:tr w:rsidR="0097647A" w:rsidRPr="00200ED5" w:rsidTr="0097647A">
        <w:trPr>
          <w:trHeight w:val="331"/>
        </w:trPr>
        <w:tc>
          <w:tcPr>
            <w:tcW w:w="2633" w:type="dxa"/>
          </w:tcPr>
          <w:p w:rsidR="0097647A" w:rsidRPr="00200ED5" w:rsidRDefault="0097647A" w:rsidP="002F7AA5">
            <w:pPr>
              <w:jc w:val="center"/>
              <w:rPr>
                <w:color w:val="000000" w:themeColor="text1"/>
                <w:sz w:val="24"/>
                <w:szCs w:val="24"/>
              </w:rPr>
            </w:pPr>
          </w:p>
        </w:tc>
        <w:tc>
          <w:tcPr>
            <w:tcW w:w="0" w:type="auto"/>
          </w:tcPr>
          <w:p w:rsidR="0097647A" w:rsidRPr="00200ED5" w:rsidRDefault="0097647A" w:rsidP="002F7AA5">
            <w:pPr>
              <w:jc w:val="center"/>
              <w:rPr>
                <w:color w:val="000000" w:themeColor="text1"/>
                <w:sz w:val="24"/>
                <w:szCs w:val="24"/>
              </w:rPr>
            </w:pPr>
          </w:p>
        </w:tc>
        <w:tc>
          <w:tcPr>
            <w:tcW w:w="0" w:type="auto"/>
          </w:tcPr>
          <w:p w:rsidR="0097647A" w:rsidRPr="00200ED5" w:rsidRDefault="0097647A" w:rsidP="002F7AA5">
            <w:pPr>
              <w:jc w:val="center"/>
              <w:rPr>
                <w:color w:val="000000" w:themeColor="text1"/>
                <w:sz w:val="24"/>
                <w:szCs w:val="24"/>
              </w:rPr>
            </w:pPr>
          </w:p>
        </w:tc>
        <w:tc>
          <w:tcPr>
            <w:tcW w:w="0" w:type="auto"/>
          </w:tcPr>
          <w:p w:rsidR="0097647A" w:rsidRPr="00200ED5" w:rsidRDefault="0097647A" w:rsidP="002F7AA5">
            <w:pPr>
              <w:jc w:val="center"/>
              <w:rPr>
                <w:color w:val="000000" w:themeColor="text1"/>
                <w:sz w:val="24"/>
                <w:szCs w:val="24"/>
              </w:rPr>
            </w:pPr>
          </w:p>
        </w:tc>
        <w:tc>
          <w:tcPr>
            <w:tcW w:w="2111" w:type="dxa"/>
          </w:tcPr>
          <w:p w:rsidR="0097647A" w:rsidRPr="00200ED5" w:rsidRDefault="0097647A" w:rsidP="002F7AA5">
            <w:pPr>
              <w:jc w:val="center"/>
              <w:rPr>
                <w:color w:val="000000" w:themeColor="text1"/>
                <w:sz w:val="24"/>
                <w:szCs w:val="24"/>
              </w:rPr>
            </w:pPr>
          </w:p>
        </w:tc>
      </w:tr>
      <w:tr w:rsidR="0097647A" w:rsidRPr="00200ED5" w:rsidTr="0097647A">
        <w:trPr>
          <w:trHeight w:val="331"/>
        </w:trPr>
        <w:tc>
          <w:tcPr>
            <w:tcW w:w="2633" w:type="dxa"/>
          </w:tcPr>
          <w:p w:rsidR="0097647A" w:rsidRPr="00200ED5" w:rsidRDefault="0097647A" w:rsidP="002F7AA5">
            <w:pPr>
              <w:jc w:val="center"/>
              <w:rPr>
                <w:color w:val="000000" w:themeColor="text1"/>
                <w:sz w:val="24"/>
                <w:szCs w:val="24"/>
              </w:rPr>
            </w:pPr>
          </w:p>
        </w:tc>
        <w:tc>
          <w:tcPr>
            <w:tcW w:w="0" w:type="auto"/>
          </w:tcPr>
          <w:p w:rsidR="0097647A" w:rsidRPr="00200ED5" w:rsidRDefault="0097647A" w:rsidP="002F7AA5">
            <w:pPr>
              <w:jc w:val="center"/>
              <w:rPr>
                <w:color w:val="000000" w:themeColor="text1"/>
                <w:sz w:val="24"/>
                <w:szCs w:val="24"/>
              </w:rPr>
            </w:pPr>
          </w:p>
        </w:tc>
        <w:tc>
          <w:tcPr>
            <w:tcW w:w="0" w:type="auto"/>
          </w:tcPr>
          <w:p w:rsidR="0097647A" w:rsidRPr="00200ED5" w:rsidRDefault="0097647A" w:rsidP="002F7AA5">
            <w:pPr>
              <w:jc w:val="center"/>
              <w:rPr>
                <w:color w:val="000000" w:themeColor="text1"/>
                <w:sz w:val="24"/>
                <w:szCs w:val="24"/>
              </w:rPr>
            </w:pPr>
          </w:p>
        </w:tc>
        <w:tc>
          <w:tcPr>
            <w:tcW w:w="0" w:type="auto"/>
          </w:tcPr>
          <w:p w:rsidR="0097647A" w:rsidRPr="00200ED5" w:rsidRDefault="0097647A" w:rsidP="002F7AA5">
            <w:pPr>
              <w:jc w:val="center"/>
              <w:rPr>
                <w:color w:val="000000" w:themeColor="text1"/>
                <w:sz w:val="24"/>
                <w:szCs w:val="24"/>
              </w:rPr>
            </w:pPr>
          </w:p>
        </w:tc>
        <w:tc>
          <w:tcPr>
            <w:tcW w:w="2111" w:type="dxa"/>
          </w:tcPr>
          <w:p w:rsidR="0097647A" w:rsidRPr="00200ED5" w:rsidRDefault="0097647A" w:rsidP="002F7AA5">
            <w:pPr>
              <w:jc w:val="center"/>
              <w:rPr>
                <w:color w:val="000000" w:themeColor="text1"/>
                <w:sz w:val="24"/>
                <w:szCs w:val="24"/>
              </w:rPr>
            </w:pPr>
          </w:p>
        </w:tc>
      </w:tr>
    </w:tbl>
    <w:p w:rsidR="00DF7849" w:rsidRDefault="00DF7849" w:rsidP="002F7AA5">
      <w:pPr>
        <w:jc w:val="center"/>
        <w:rPr>
          <w:b/>
          <w:color w:val="000000" w:themeColor="text1"/>
          <w:sz w:val="24"/>
          <w:szCs w:val="24"/>
        </w:rPr>
      </w:pPr>
    </w:p>
    <w:p w:rsidR="002F7AA5" w:rsidRPr="00205687" w:rsidRDefault="002F7AA5" w:rsidP="002F7AA5">
      <w:pPr>
        <w:jc w:val="center"/>
        <w:rPr>
          <w:b/>
          <w:color w:val="000000" w:themeColor="text1"/>
          <w:sz w:val="24"/>
          <w:szCs w:val="24"/>
        </w:rPr>
      </w:pPr>
      <w:r w:rsidRPr="00205687">
        <w:rPr>
          <w:b/>
          <w:color w:val="000000" w:themeColor="text1"/>
          <w:sz w:val="24"/>
          <w:szCs w:val="24"/>
        </w:rPr>
        <w:t>Карта саморазвития</w:t>
      </w:r>
    </w:p>
    <w:p w:rsidR="002F7AA5" w:rsidRPr="00205687" w:rsidRDefault="002F7AA5" w:rsidP="002F7AA5">
      <w:pPr>
        <w:jc w:val="center"/>
        <w:rPr>
          <w:color w:val="000000" w:themeColor="text1"/>
          <w:sz w:val="24"/>
          <w:szCs w:val="24"/>
        </w:rPr>
      </w:pPr>
      <w:r w:rsidRPr="00205687">
        <w:rPr>
          <w:color w:val="000000" w:themeColor="text1"/>
          <w:sz w:val="24"/>
          <w:szCs w:val="24"/>
        </w:rPr>
        <w:t>(заполняет ученик для себя, один из способов задуматься о себе…)</w:t>
      </w:r>
    </w:p>
    <w:p w:rsidR="002F7AA5" w:rsidRPr="00205687" w:rsidRDefault="002F7AA5" w:rsidP="002F7AA5">
      <w:pPr>
        <w:rPr>
          <w:color w:val="000000" w:themeColor="text1"/>
          <w:sz w:val="24"/>
          <w:szCs w:val="24"/>
        </w:rPr>
      </w:pPr>
    </w:p>
    <w:p w:rsidR="002F7AA5" w:rsidRPr="00205687" w:rsidRDefault="002F7AA5" w:rsidP="002F7AA5">
      <w:pPr>
        <w:rPr>
          <w:color w:val="000000" w:themeColor="text1"/>
          <w:sz w:val="24"/>
          <w:szCs w:val="24"/>
        </w:rPr>
      </w:pPr>
      <w:r w:rsidRPr="00205687">
        <w:rPr>
          <w:color w:val="000000" w:themeColor="text1"/>
          <w:sz w:val="24"/>
          <w:szCs w:val="24"/>
        </w:rPr>
        <w:t>Ф.И.__________________________________               ОЦЕНКА</w:t>
      </w:r>
    </w:p>
    <w:p w:rsidR="002F7AA5" w:rsidRPr="00205687" w:rsidRDefault="002F7AA5" w:rsidP="002F7AA5">
      <w:pPr>
        <w:rPr>
          <w:color w:val="000000" w:themeColor="text1"/>
          <w:sz w:val="24"/>
          <w:szCs w:val="24"/>
        </w:rPr>
      </w:pPr>
      <w:r w:rsidRPr="00205687">
        <w:rPr>
          <w:color w:val="000000" w:themeColor="text1"/>
          <w:sz w:val="24"/>
          <w:szCs w:val="24"/>
        </w:rPr>
        <w:t xml:space="preserve">                                                                                       «0» - не развито</w:t>
      </w:r>
    </w:p>
    <w:p w:rsidR="002F7AA5" w:rsidRPr="00205687" w:rsidRDefault="002F7AA5" w:rsidP="002F7AA5">
      <w:pPr>
        <w:rPr>
          <w:color w:val="000000" w:themeColor="text1"/>
          <w:sz w:val="24"/>
          <w:szCs w:val="24"/>
        </w:rPr>
      </w:pPr>
      <w:r w:rsidRPr="00205687">
        <w:rPr>
          <w:color w:val="000000" w:themeColor="text1"/>
          <w:sz w:val="24"/>
          <w:szCs w:val="24"/>
        </w:rPr>
        <w:t>Дата заполнения________________________          «1» - в слабой степени</w:t>
      </w:r>
    </w:p>
    <w:p w:rsidR="002F7AA5" w:rsidRPr="00205687" w:rsidRDefault="002F7AA5" w:rsidP="002F7AA5">
      <w:pPr>
        <w:rPr>
          <w:color w:val="000000" w:themeColor="text1"/>
          <w:sz w:val="24"/>
          <w:szCs w:val="24"/>
        </w:rPr>
      </w:pPr>
      <w:r w:rsidRPr="00205687">
        <w:rPr>
          <w:color w:val="000000" w:themeColor="text1"/>
          <w:sz w:val="24"/>
          <w:szCs w:val="24"/>
        </w:rPr>
        <w:t>Творческое объединение__________________        «2» - в средней степени</w:t>
      </w:r>
    </w:p>
    <w:p w:rsidR="002F7AA5" w:rsidRPr="00205687" w:rsidRDefault="002F7AA5" w:rsidP="002F7AA5">
      <w:pPr>
        <w:tabs>
          <w:tab w:val="left" w:pos="6180"/>
        </w:tabs>
        <w:rPr>
          <w:color w:val="000000" w:themeColor="text1"/>
          <w:sz w:val="24"/>
          <w:szCs w:val="24"/>
        </w:rPr>
      </w:pPr>
      <w:r w:rsidRPr="00205687">
        <w:rPr>
          <w:color w:val="000000" w:themeColor="text1"/>
          <w:sz w:val="24"/>
          <w:szCs w:val="24"/>
        </w:rPr>
        <w:t xml:space="preserve">                                                                                       «3» - в сильной степени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8"/>
        <w:gridCol w:w="1167"/>
        <w:gridCol w:w="1042"/>
      </w:tblGrid>
      <w:tr w:rsidR="00DA4066" w:rsidRPr="00572B8F" w:rsidTr="00317533">
        <w:trPr>
          <w:trHeight w:val="545"/>
        </w:trPr>
        <w:tc>
          <w:tcPr>
            <w:tcW w:w="7278" w:type="dxa"/>
          </w:tcPr>
          <w:p w:rsidR="00DA4066" w:rsidRPr="00C41B6E" w:rsidRDefault="00DA4066" w:rsidP="00393BC2">
            <w:pPr>
              <w:tabs>
                <w:tab w:val="left" w:pos="6180"/>
              </w:tabs>
              <w:rPr>
                <w:sz w:val="24"/>
                <w:szCs w:val="24"/>
              </w:rPr>
            </w:pPr>
            <w:r w:rsidRPr="00C41B6E">
              <w:rPr>
                <w:sz w:val="24"/>
                <w:szCs w:val="24"/>
              </w:rPr>
              <w:t>Показатели</w:t>
            </w:r>
          </w:p>
        </w:tc>
        <w:tc>
          <w:tcPr>
            <w:tcW w:w="1167" w:type="dxa"/>
          </w:tcPr>
          <w:p w:rsidR="00DA4066" w:rsidRPr="00C41B6E" w:rsidRDefault="00DA4066" w:rsidP="00393BC2">
            <w:pPr>
              <w:tabs>
                <w:tab w:val="left" w:pos="6180"/>
              </w:tabs>
              <w:rPr>
                <w:sz w:val="24"/>
                <w:szCs w:val="24"/>
              </w:rPr>
            </w:pPr>
            <w:r w:rsidRPr="00C41B6E">
              <w:rPr>
                <w:sz w:val="24"/>
                <w:szCs w:val="24"/>
              </w:rPr>
              <w:t>Начало года</w:t>
            </w:r>
          </w:p>
        </w:tc>
        <w:tc>
          <w:tcPr>
            <w:tcW w:w="1042" w:type="dxa"/>
          </w:tcPr>
          <w:p w:rsidR="00DA4066" w:rsidRPr="00C41B6E" w:rsidRDefault="00DA4066" w:rsidP="00393BC2">
            <w:pPr>
              <w:tabs>
                <w:tab w:val="left" w:pos="6180"/>
              </w:tabs>
              <w:rPr>
                <w:sz w:val="24"/>
                <w:szCs w:val="24"/>
              </w:rPr>
            </w:pPr>
            <w:r w:rsidRPr="00C41B6E">
              <w:rPr>
                <w:sz w:val="24"/>
                <w:szCs w:val="24"/>
              </w:rPr>
              <w:t>Конец года</w:t>
            </w:r>
          </w:p>
        </w:tc>
      </w:tr>
      <w:tr w:rsidR="00DA4066" w:rsidRPr="00572B8F" w:rsidTr="00317533">
        <w:trPr>
          <w:trHeight w:val="282"/>
        </w:trPr>
        <w:tc>
          <w:tcPr>
            <w:tcW w:w="7278" w:type="dxa"/>
          </w:tcPr>
          <w:p w:rsidR="00DA4066" w:rsidRPr="00DA4066" w:rsidRDefault="00DA4066" w:rsidP="00393BC2">
            <w:pPr>
              <w:tabs>
                <w:tab w:val="left" w:pos="6180"/>
              </w:tabs>
              <w:rPr>
                <w:sz w:val="24"/>
                <w:szCs w:val="24"/>
              </w:rPr>
            </w:pPr>
            <w:r w:rsidRPr="00DA4066">
              <w:rPr>
                <w:sz w:val="24"/>
                <w:szCs w:val="24"/>
              </w:rPr>
              <w:t>Стремление к знаниям (любознательность)</w:t>
            </w:r>
          </w:p>
        </w:tc>
        <w:tc>
          <w:tcPr>
            <w:tcW w:w="1167" w:type="dxa"/>
          </w:tcPr>
          <w:p w:rsidR="00DA4066" w:rsidRPr="00C41B6E" w:rsidRDefault="00DA4066" w:rsidP="00393BC2">
            <w:pPr>
              <w:tabs>
                <w:tab w:val="left" w:pos="6180"/>
              </w:tabs>
              <w:rPr>
                <w:sz w:val="24"/>
                <w:szCs w:val="24"/>
              </w:rPr>
            </w:pPr>
          </w:p>
        </w:tc>
        <w:tc>
          <w:tcPr>
            <w:tcW w:w="1042" w:type="dxa"/>
          </w:tcPr>
          <w:p w:rsidR="00DA4066" w:rsidRPr="00C41B6E" w:rsidRDefault="00DA4066" w:rsidP="00393BC2">
            <w:pPr>
              <w:tabs>
                <w:tab w:val="left" w:pos="6180"/>
              </w:tabs>
              <w:rPr>
                <w:sz w:val="24"/>
                <w:szCs w:val="24"/>
              </w:rPr>
            </w:pPr>
          </w:p>
        </w:tc>
      </w:tr>
      <w:tr w:rsidR="00DA4066" w:rsidRPr="00572B8F" w:rsidTr="00317533">
        <w:trPr>
          <w:trHeight w:val="263"/>
        </w:trPr>
        <w:tc>
          <w:tcPr>
            <w:tcW w:w="7278" w:type="dxa"/>
          </w:tcPr>
          <w:p w:rsidR="00DA4066" w:rsidRPr="00DA4066" w:rsidRDefault="00DA4066" w:rsidP="00393BC2">
            <w:pPr>
              <w:tabs>
                <w:tab w:val="left" w:pos="6180"/>
              </w:tabs>
              <w:rPr>
                <w:sz w:val="24"/>
                <w:szCs w:val="24"/>
              </w:rPr>
            </w:pPr>
            <w:r w:rsidRPr="00DA4066">
              <w:rPr>
                <w:sz w:val="24"/>
                <w:szCs w:val="24"/>
              </w:rPr>
              <w:t>Умение ставить цели</w:t>
            </w:r>
          </w:p>
        </w:tc>
        <w:tc>
          <w:tcPr>
            <w:tcW w:w="1167" w:type="dxa"/>
          </w:tcPr>
          <w:p w:rsidR="00DA4066" w:rsidRPr="00C41B6E" w:rsidRDefault="00DA4066" w:rsidP="00393BC2">
            <w:pPr>
              <w:tabs>
                <w:tab w:val="left" w:pos="6180"/>
              </w:tabs>
              <w:rPr>
                <w:sz w:val="24"/>
                <w:szCs w:val="24"/>
              </w:rPr>
            </w:pPr>
          </w:p>
        </w:tc>
        <w:tc>
          <w:tcPr>
            <w:tcW w:w="1042" w:type="dxa"/>
          </w:tcPr>
          <w:p w:rsidR="00DA4066" w:rsidRPr="00C41B6E" w:rsidRDefault="00DA4066" w:rsidP="00393BC2">
            <w:pPr>
              <w:tabs>
                <w:tab w:val="left" w:pos="6180"/>
              </w:tabs>
              <w:rPr>
                <w:sz w:val="24"/>
                <w:szCs w:val="24"/>
              </w:rPr>
            </w:pPr>
          </w:p>
        </w:tc>
      </w:tr>
      <w:tr w:rsidR="00DA4066" w:rsidRPr="00572B8F" w:rsidTr="00317533">
        <w:trPr>
          <w:trHeight w:val="263"/>
        </w:trPr>
        <w:tc>
          <w:tcPr>
            <w:tcW w:w="7278" w:type="dxa"/>
          </w:tcPr>
          <w:p w:rsidR="00DA4066" w:rsidRPr="00DA4066" w:rsidRDefault="00DA4066" w:rsidP="00393BC2">
            <w:pPr>
              <w:tabs>
                <w:tab w:val="left" w:pos="6180"/>
              </w:tabs>
              <w:rPr>
                <w:sz w:val="24"/>
                <w:szCs w:val="24"/>
              </w:rPr>
            </w:pPr>
            <w:r w:rsidRPr="00DA4066">
              <w:rPr>
                <w:sz w:val="24"/>
                <w:szCs w:val="24"/>
              </w:rPr>
              <w:t>Планирование своей работы</w:t>
            </w:r>
          </w:p>
        </w:tc>
        <w:tc>
          <w:tcPr>
            <w:tcW w:w="1167" w:type="dxa"/>
          </w:tcPr>
          <w:p w:rsidR="00DA4066" w:rsidRPr="00C41B6E" w:rsidRDefault="00DA4066" w:rsidP="00393BC2">
            <w:pPr>
              <w:tabs>
                <w:tab w:val="left" w:pos="6180"/>
              </w:tabs>
              <w:rPr>
                <w:sz w:val="24"/>
                <w:szCs w:val="24"/>
              </w:rPr>
            </w:pPr>
          </w:p>
        </w:tc>
        <w:tc>
          <w:tcPr>
            <w:tcW w:w="1042" w:type="dxa"/>
          </w:tcPr>
          <w:p w:rsidR="00DA4066" w:rsidRPr="00C41B6E" w:rsidRDefault="00DA4066" w:rsidP="00393BC2">
            <w:pPr>
              <w:tabs>
                <w:tab w:val="left" w:pos="6180"/>
              </w:tabs>
              <w:rPr>
                <w:sz w:val="24"/>
                <w:szCs w:val="24"/>
              </w:rPr>
            </w:pPr>
          </w:p>
        </w:tc>
      </w:tr>
      <w:tr w:rsidR="00DA4066" w:rsidRPr="00572B8F" w:rsidTr="00317533">
        <w:trPr>
          <w:trHeight w:val="263"/>
        </w:trPr>
        <w:tc>
          <w:tcPr>
            <w:tcW w:w="7278" w:type="dxa"/>
          </w:tcPr>
          <w:p w:rsidR="00DA4066" w:rsidRPr="00DA4066" w:rsidRDefault="00DA4066" w:rsidP="00393BC2">
            <w:pPr>
              <w:tabs>
                <w:tab w:val="left" w:pos="6180"/>
              </w:tabs>
              <w:rPr>
                <w:sz w:val="24"/>
                <w:szCs w:val="24"/>
              </w:rPr>
            </w:pPr>
            <w:r w:rsidRPr="00DA4066">
              <w:rPr>
                <w:sz w:val="24"/>
                <w:szCs w:val="24"/>
              </w:rPr>
              <w:t>Определять порядок и способы выполнения задания</w:t>
            </w:r>
          </w:p>
        </w:tc>
        <w:tc>
          <w:tcPr>
            <w:tcW w:w="1167" w:type="dxa"/>
          </w:tcPr>
          <w:p w:rsidR="00DA4066" w:rsidRPr="00C41B6E" w:rsidRDefault="00DA4066" w:rsidP="00393BC2">
            <w:pPr>
              <w:tabs>
                <w:tab w:val="left" w:pos="6180"/>
              </w:tabs>
              <w:rPr>
                <w:sz w:val="24"/>
                <w:szCs w:val="24"/>
              </w:rPr>
            </w:pPr>
          </w:p>
        </w:tc>
        <w:tc>
          <w:tcPr>
            <w:tcW w:w="1042" w:type="dxa"/>
          </w:tcPr>
          <w:p w:rsidR="00DA4066" w:rsidRPr="00C41B6E" w:rsidRDefault="00DA4066" w:rsidP="00393BC2">
            <w:pPr>
              <w:tabs>
                <w:tab w:val="left" w:pos="6180"/>
              </w:tabs>
              <w:rPr>
                <w:sz w:val="24"/>
                <w:szCs w:val="24"/>
              </w:rPr>
            </w:pPr>
          </w:p>
        </w:tc>
      </w:tr>
      <w:tr w:rsidR="00DA4066" w:rsidRPr="00572B8F" w:rsidTr="00317533">
        <w:trPr>
          <w:trHeight w:val="263"/>
        </w:trPr>
        <w:tc>
          <w:tcPr>
            <w:tcW w:w="7278" w:type="dxa"/>
          </w:tcPr>
          <w:p w:rsidR="00DA4066" w:rsidRPr="00DA4066" w:rsidRDefault="00DA4066" w:rsidP="00393BC2">
            <w:pPr>
              <w:tabs>
                <w:tab w:val="left" w:pos="6180"/>
              </w:tabs>
              <w:rPr>
                <w:sz w:val="24"/>
                <w:szCs w:val="24"/>
              </w:rPr>
            </w:pPr>
            <w:r w:rsidRPr="00DA4066">
              <w:rPr>
                <w:sz w:val="24"/>
                <w:szCs w:val="24"/>
              </w:rPr>
              <w:t>Прогнозировать последствия действий</w:t>
            </w:r>
          </w:p>
        </w:tc>
        <w:tc>
          <w:tcPr>
            <w:tcW w:w="1167" w:type="dxa"/>
          </w:tcPr>
          <w:p w:rsidR="00DA4066" w:rsidRPr="00C41B6E" w:rsidRDefault="00DA4066" w:rsidP="00393BC2">
            <w:pPr>
              <w:tabs>
                <w:tab w:val="left" w:pos="6180"/>
              </w:tabs>
              <w:rPr>
                <w:sz w:val="24"/>
                <w:szCs w:val="24"/>
              </w:rPr>
            </w:pPr>
          </w:p>
        </w:tc>
        <w:tc>
          <w:tcPr>
            <w:tcW w:w="1042" w:type="dxa"/>
          </w:tcPr>
          <w:p w:rsidR="00DA4066" w:rsidRPr="00C41B6E" w:rsidRDefault="00DA4066" w:rsidP="00393BC2">
            <w:pPr>
              <w:tabs>
                <w:tab w:val="left" w:pos="6180"/>
              </w:tabs>
              <w:rPr>
                <w:sz w:val="24"/>
                <w:szCs w:val="24"/>
              </w:rPr>
            </w:pPr>
          </w:p>
        </w:tc>
      </w:tr>
      <w:tr w:rsidR="00DA4066" w:rsidRPr="00572B8F" w:rsidTr="00317533">
        <w:trPr>
          <w:trHeight w:val="282"/>
        </w:trPr>
        <w:tc>
          <w:tcPr>
            <w:tcW w:w="7278" w:type="dxa"/>
          </w:tcPr>
          <w:p w:rsidR="00DA4066" w:rsidRPr="00DA4066" w:rsidRDefault="00DA4066" w:rsidP="00393BC2">
            <w:pPr>
              <w:tabs>
                <w:tab w:val="left" w:pos="6180"/>
              </w:tabs>
              <w:rPr>
                <w:sz w:val="24"/>
                <w:szCs w:val="24"/>
              </w:rPr>
            </w:pPr>
            <w:r w:rsidRPr="00DA4066">
              <w:rPr>
                <w:sz w:val="24"/>
                <w:szCs w:val="24"/>
              </w:rPr>
              <w:t>Умение работать с литературой</w:t>
            </w:r>
          </w:p>
        </w:tc>
        <w:tc>
          <w:tcPr>
            <w:tcW w:w="1167" w:type="dxa"/>
          </w:tcPr>
          <w:p w:rsidR="00DA4066" w:rsidRPr="00C41B6E" w:rsidRDefault="00DA4066" w:rsidP="00393BC2">
            <w:pPr>
              <w:tabs>
                <w:tab w:val="left" w:pos="6180"/>
              </w:tabs>
              <w:rPr>
                <w:sz w:val="24"/>
                <w:szCs w:val="24"/>
              </w:rPr>
            </w:pPr>
          </w:p>
        </w:tc>
        <w:tc>
          <w:tcPr>
            <w:tcW w:w="1042" w:type="dxa"/>
          </w:tcPr>
          <w:p w:rsidR="00DA4066" w:rsidRPr="00C41B6E" w:rsidRDefault="00DA4066" w:rsidP="00393BC2">
            <w:pPr>
              <w:tabs>
                <w:tab w:val="left" w:pos="6180"/>
              </w:tabs>
              <w:rPr>
                <w:sz w:val="24"/>
                <w:szCs w:val="24"/>
              </w:rPr>
            </w:pPr>
          </w:p>
        </w:tc>
      </w:tr>
      <w:tr w:rsidR="00DA4066" w:rsidRPr="00572B8F" w:rsidTr="00317533">
        <w:trPr>
          <w:trHeight w:val="263"/>
        </w:trPr>
        <w:tc>
          <w:tcPr>
            <w:tcW w:w="7278" w:type="dxa"/>
          </w:tcPr>
          <w:p w:rsidR="00DA4066" w:rsidRPr="00DA4066" w:rsidRDefault="00DA4066" w:rsidP="00393BC2">
            <w:pPr>
              <w:tabs>
                <w:tab w:val="left" w:pos="6180"/>
              </w:tabs>
              <w:rPr>
                <w:sz w:val="24"/>
                <w:szCs w:val="24"/>
              </w:rPr>
            </w:pPr>
            <w:r w:rsidRPr="00DA4066">
              <w:rPr>
                <w:sz w:val="24"/>
                <w:szCs w:val="24"/>
              </w:rPr>
              <w:t>Умение работать с Интернет-ресурсами</w:t>
            </w:r>
          </w:p>
        </w:tc>
        <w:tc>
          <w:tcPr>
            <w:tcW w:w="1167" w:type="dxa"/>
          </w:tcPr>
          <w:p w:rsidR="00DA4066" w:rsidRPr="00C41B6E" w:rsidRDefault="00DA4066" w:rsidP="00393BC2">
            <w:pPr>
              <w:tabs>
                <w:tab w:val="left" w:pos="6180"/>
              </w:tabs>
              <w:rPr>
                <w:sz w:val="24"/>
                <w:szCs w:val="24"/>
              </w:rPr>
            </w:pPr>
          </w:p>
        </w:tc>
        <w:tc>
          <w:tcPr>
            <w:tcW w:w="1042" w:type="dxa"/>
          </w:tcPr>
          <w:p w:rsidR="00DA4066" w:rsidRPr="00C41B6E" w:rsidRDefault="00DA4066" w:rsidP="00393BC2">
            <w:pPr>
              <w:tabs>
                <w:tab w:val="left" w:pos="6180"/>
              </w:tabs>
              <w:rPr>
                <w:sz w:val="24"/>
                <w:szCs w:val="24"/>
              </w:rPr>
            </w:pPr>
          </w:p>
        </w:tc>
      </w:tr>
      <w:tr w:rsidR="00DA4066" w:rsidRPr="00572B8F" w:rsidTr="00317533">
        <w:trPr>
          <w:trHeight w:val="282"/>
        </w:trPr>
        <w:tc>
          <w:tcPr>
            <w:tcW w:w="7278" w:type="dxa"/>
          </w:tcPr>
          <w:p w:rsidR="00DA4066" w:rsidRPr="00DA4066" w:rsidRDefault="00200ED5" w:rsidP="00393BC2">
            <w:pPr>
              <w:tabs>
                <w:tab w:val="left" w:pos="6180"/>
              </w:tabs>
              <w:rPr>
                <w:sz w:val="24"/>
                <w:szCs w:val="24"/>
              </w:rPr>
            </w:pPr>
            <w:r>
              <w:rPr>
                <w:sz w:val="24"/>
                <w:szCs w:val="24"/>
              </w:rPr>
              <w:lastRenderedPageBreak/>
              <w:t>Освоение технологии 3Дмоделирования</w:t>
            </w:r>
          </w:p>
        </w:tc>
        <w:tc>
          <w:tcPr>
            <w:tcW w:w="1167" w:type="dxa"/>
          </w:tcPr>
          <w:p w:rsidR="00DA4066" w:rsidRPr="00C41B6E" w:rsidRDefault="00DA4066" w:rsidP="00393BC2">
            <w:pPr>
              <w:tabs>
                <w:tab w:val="left" w:pos="6180"/>
              </w:tabs>
              <w:rPr>
                <w:sz w:val="24"/>
                <w:szCs w:val="24"/>
              </w:rPr>
            </w:pPr>
          </w:p>
        </w:tc>
        <w:tc>
          <w:tcPr>
            <w:tcW w:w="1042" w:type="dxa"/>
          </w:tcPr>
          <w:p w:rsidR="00DA4066" w:rsidRPr="00C41B6E" w:rsidRDefault="00DA4066" w:rsidP="00393BC2">
            <w:pPr>
              <w:tabs>
                <w:tab w:val="left" w:pos="6180"/>
              </w:tabs>
              <w:rPr>
                <w:sz w:val="24"/>
                <w:szCs w:val="24"/>
              </w:rPr>
            </w:pPr>
          </w:p>
        </w:tc>
      </w:tr>
      <w:tr w:rsidR="00DA4066" w:rsidRPr="00572B8F" w:rsidTr="00317533">
        <w:trPr>
          <w:trHeight w:val="282"/>
        </w:trPr>
        <w:tc>
          <w:tcPr>
            <w:tcW w:w="7278" w:type="dxa"/>
          </w:tcPr>
          <w:p w:rsidR="00DA4066" w:rsidRPr="00DA4066" w:rsidRDefault="00DA4066" w:rsidP="00393BC2">
            <w:pPr>
              <w:tabs>
                <w:tab w:val="left" w:pos="6180"/>
              </w:tabs>
              <w:rPr>
                <w:sz w:val="24"/>
                <w:szCs w:val="24"/>
              </w:rPr>
            </w:pPr>
            <w:r w:rsidRPr="00DA4066">
              <w:rPr>
                <w:sz w:val="24"/>
                <w:szCs w:val="24"/>
              </w:rPr>
              <w:t>Умение выступать перед аудиторией</w:t>
            </w:r>
          </w:p>
        </w:tc>
        <w:tc>
          <w:tcPr>
            <w:tcW w:w="1167" w:type="dxa"/>
          </w:tcPr>
          <w:p w:rsidR="00DA4066" w:rsidRPr="00C41B6E" w:rsidRDefault="00DA4066" w:rsidP="00393BC2">
            <w:pPr>
              <w:tabs>
                <w:tab w:val="left" w:pos="6180"/>
              </w:tabs>
              <w:rPr>
                <w:sz w:val="24"/>
                <w:szCs w:val="24"/>
              </w:rPr>
            </w:pPr>
          </w:p>
        </w:tc>
        <w:tc>
          <w:tcPr>
            <w:tcW w:w="1042" w:type="dxa"/>
          </w:tcPr>
          <w:p w:rsidR="00DA4066" w:rsidRPr="00C41B6E" w:rsidRDefault="00DA4066" w:rsidP="00393BC2">
            <w:pPr>
              <w:tabs>
                <w:tab w:val="left" w:pos="6180"/>
              </w:tabs>
              <w:rPr>
                <w:sz w:val="24"/>
                <w:szCs w:val="24"/>
              </w:rPr>
            </w:pPr>
          </w:p>
        </w:tc>
      </w:tr>
      <w:tr w:rsidR="00DA4066" w:rsidRPr="00572B8F" w:rsidTr="00317533">
        <w:trPr>
          <w:trHeight w:val="263"/>
        </w:trPr>
        <w:tc>
          <w:tcPr>
            <w:tcW w:w="7278" w:type="dxa"/>
          </w:tcPr>
          <w:p w:rsidR="00DA4066" w:rsidRPr="00DA4066" w:rsidRDefault="00DA4066" w:rsidP="00393BC2">
            <w:pPr>
              <w:tabs>
                <w:tab w:val="left" w:pos="6180"/>
              </w:tabs>
              <w:rPr>
                <w:sz w:val="24"/>
                <w:szCs w:val="24"/>
              </w:rPr>
            </w:pPr>
            <w:r w:rsidRPr="00DA4066">
              <w:rPr>
                <w:sz w:val="24"/>
                <w:szCs w:val="24"/>
              </w:rPr>
              <w:t>Умение участвовать в дискуссии</w:t>
            </w:r>
          </w:p>
        </w:tc>
        <w:tc>
          <w:tcPr>
            <w:tcW w:w="1167" w:type="dxa"/>
          </w:tcPr>
          <w:p w:rsidR="00DA4066" w:rsidRPr="00C41B6E" w:rsidRDefault="00DA4066" w:rsidP="00393BC2">
            <w:pPr>
              <w:tabs>
                <w:tab w:val="left" w:pos="6180"/>
              </w:tabs>
              <w:rPr>
                <w:sz w:val="24"/>
                <w:szCs w:val="24"/>
              </w:rPr>
            </w:pPr>
          </w:p>
        </w:tc>
        <w:tc>
          <w:tcPr>
            <w:tcW w:w="1042" w:type="dxa"/>
          </w:tcPr>
          <w:p w:rsidR="00DA4066" w:rsidRPr="00C41B6E" w:rsidRDefault="00DA4066" w:rsidP="00393BC2">
            <w:pPr>
              <w:tabs>
                <w:tab w:val="left" w:pos="6180"/>
              </w:tabs>
              <w:rPr>
                <w:sz w:val="24"/>
                <w:szCs w:val="24"/>
              </w:rPr>
            </w:pPr>
          </w:p>
        </w:tc>
      </w:tr>
    </w:tbl>
    <w:p w:rsidR="002F7AA5" w:rsidRPr="00317533" w:rsidRDefault="002F7AA5" w:rsidP="00317533">
      <w:pPr>
        <w:pStyle w:val="a4"/>
        <w:widowControl/>
        <w:numPr>
          <w:ilvl w:val="0"/>
          <w:numId w:val="31"/>
        </w:numPr>
        <w:autoSpaceDE/>
        <w:autoSpaceDN/>
        <w:adjustRightInd/>
        <w:jc w:val="both"/>
        <w:rPr>
          <w:color w:val="000000" w:themeColor="text1"/>
          <w:sz w:val="24"/>
          <w:szCs w:val="24"/>
        </w:rPr>
      </w:pPr>
      <w:r w:rsidRPr="00317533">
        <w:rPr>
          <w:color w:val="000000" w:themeColor="text1"/>
          <w:sz w:val="24"/>
          <w:szCs w:val="24"/>
        </w:rPr>
        <w:t xml:space="preserve">Карта заполняется учеником в начале и в конце учебного года. Подсчет общего количества баллов дает возможность определить уровень саморазвития и самооценки, направленность интересов и возможностей ученика. </w:t>
      </w:r>
    </w:p>
    <w:p w:rsidR="002F7AA5" w:rsidRPr="00205687" w:rsidRDefault="002F7AA5" w:rsidP="002F7AA5">
      <w:pPr>
        <w:rPr>
          <w:i/>
          <w:color w:val="000000" w:themeColor="text1"/>
          <w:sz w:val="24"/>
          <w:szCs w:val="24"/>
        </w:rPr>
      </w:pPr>
      <w:r w:rsidRPr="00205687">
        <w:rPr>
          <w:i/>
          <w:color w:val="000000" w:themeColor="text1"/>
          <w:sz w:val="24"/>
          <w:szCs w:val="24"/>
        </w:rPr>
        <w:t>Такую карту можно проектировать вме</w:t>
      </w:r>
      <w:r w:rsidR="004B1F23" w:rsidRPr="00205687">
        <w:rPr>
          <w:i/>
          <w:color w:val="000000" w:themeColor="text1"/>
          <w:sz w:val="24"/>
          <w:szCs w:val="24"/>
        </w:rPr>
        <w:t xml:space="preserve">сте с каждой группой </w:t>
      </w:r>
      <w:r w:rsidR="00A20AAD">
        <w:rPr>
          <w:i/>
          <w:color w:val="000000" w:themeColor="text1"/>
          <w:sz w:val="24"/>
          <w:szCs w:val="24"/>
        </w:rPr>
        <w:t>обучающихся</w:t>
      </w:r>
      <w:r w:rsidRPr="00205687">
        <w:rPr>
          <w:i/>
          <w:color w:val="000000" w:themeColor="text1"/>
          <w:sz w:val="24"/>
          <w:szCs w:val="24"/>
        </w:rPr>
        <w:t>!!!!!!</w:t>
      </w:r>
    </w:p>
    <w:p w:rsidR="0050658B" w:rsidRDefault="0050658B" w:rsidP="002F7AA5">
      <w:pPr>
        <w:suppressAutoHyphens/>
        <w:autoSpaceDN/>
        <w:adjustRightInd/>
        <w:jc w:val="center"/>
        <w:rPr>
          <w:b/>
          <w:color w:val="000000" w:themeColor="text1"/>
          <w:sz w:val="24"/>
          <w:lang w:eastAsia="zh-CN"/>
        </w:rPr>
      </w:pPr>
    </w:p>
    <w:p w:rsidR="00A76084" w:rsidRPr="00205687" w:rsidRDefault="00FC2673" w:rsidP="002F7AA5">
      <w:pPr>
        <w:suppressAutoHyphens/>
        <w:autoSpaceDN/>
        <w:adjustRightInd/>
        <w:jc w:val="center"/>
        <w:rPr>
          <w:b/>
          <w:color w:val="000000" w:themeColor="text1"/>
          <w:sz w:val="24"/>
          <w:lang w:eastAsia="zh-CN"/>
        </w:rPr>
      </w:pPr>
      <w:r>
        <w:rPr>
          <w:b/>
          <w:color w:val="000000" w:themeColor="text1"/>
          <w:sz w:val="24"/>
          <w:lang w:eastAsia="zh-CN"/>
        </w:rPr>
        <w:t>ВОСПИТАТЕЛЬНЫЙ КОМПОНЕНТ</w:t>
      </w:r>
    </w:p>
    <w:p w:rsidR="00FC2673" w:rsidRPr="006071AA" w:rsidRDefault="00FC2673" w:rsidP="00FC2673">
      <w:pPr>
        <w:ind w:firstLine="709"/>
        <w:jc w:val="both"/>
        <w:rPr>
          <w:sz w:val="24"/>
          <w:szCs w:val="24"/>
        </w:rPr>
      </w:pPr>
      <w:r w:rsidRPr="006071AA">
        <w:rPr>
          <w:sz w:val="24"/>
          <w:szCs w:val="24"/>
        </w:rPr>
        <w:t>Особенностью программы является и компонентность образовательно-воспитательного процесса, взаимосвязь между ними:</w:t>
      </w:r>
    </w:p>
    <w:p w:rsidR="00FC2673" w:rsidRPr="006071AA" w:rsidRDefault="00FC2673" w:rsidP="00FC2673">
      <w:pPr>
        <w:ind w:firstLine="709"/>
        <w:jc w:val="both"/>
        <w:rPr>
          <w:sz w:val="24"/>
          <w:szCs w:val="24"/>
        </w:rPr>
      </w:pPr>
      <w:r w:rsidRPr="006071AA">
        <w:rPr>
          <w:sz w:val="24"/>
          <w:szCs w:val="24"/>
          <w:u w:val="single"/>
        </w:rPr>
        <w:t>I компонент - система дополнительного образования</w:t>
      </w:r>
      <w:r w:rsidRPr="006071AA">
        <w:rPr>
          <w:sz w:val="24"/>
          <w:szCs w:val="24"/>
        </w:rPr>
        <w:t>. Реализация дополнительной общеобразовательной общеразв</w:t>
      </w:r>
      <w:r>
        <w:rPr>
          <w:sz w:val="24"/>
          <w:szCs w:val="24"/>
        </w:rPr>
        <w:t>ивающей программы «</w:t>
      </w:r>
      <w:r w:rsidR="0050658B" w:rsidRPr="0050658B">
        <w:rPr>
          <w:sz w:val="24"/>
          <w:szCs w:val="24"/>
        </w:rPr>
        <w:t>3</w:t>
      </w:r>
      <w:r w:rsidR="0050658B">
        <w:rPr>
          <w:sz w:val="24"/>
          <w:szCs w:val="24"/>
          <w:lang w:val="en-US"/>
        </w:rPr>
        <w:t>D</w:t>
      </w:r>
      <w:r w:rsidR="0050658B" w:rsidRPr="0050658B">
        <w:rPr>
          <w:sz w:val="24"/>
          <w:szCs w:val="24"/>
        </w:rPr>
        <w:t xml:space="preserve"> - </w:t>
      </w:r>
      <w:r w:rsidR="0050658B">
        <w:rPr>
          <w:sz w:val="24"/>
          <w:szCs w:val="24"/>
        </w:rPr>
        <w:t>моделирование</w:t>
      </w:r>
      <w:r w:rsidRPr="006071AA">
        <w:rPr>
          <w:sz w:val="24"/>
          <w:szCs w:val="24"/>
        </w:rPr>
        <w:t>».</w:t>
      </w:r>
    </w:p>
    <w:p w:rsidR="00FC2673" w:rsidRPr="006071AA" w:rsidRDefault="00FC2673" w:rsidP="00FC2673">
      <w:pPr>
        <w:ind w:firstLine="709"/>
        <w:jc w:val="both"/>
        <w:rPr>
          <w:sz w:val="24"/>
          <w:szCs w:val="24"/>
        </w:rPr>
      </w:pPr>
      <w:r>
        <w:rPr>
          <w:sz w:val="24"/>
          <w:szCs w:val="24"/>
        </w:rPr>
        <w:t>Ц</w:t>
      </w:r>
      <w:r w:rsidRPr="006071AA">
        <w:rPr>
          <w:sz w:val="24"/>
          <w:szCs w:val="24"/>
        </w:rPr>
        <w:t>елью первого компонента является формирование образовательного пространства и реализация в рамках образовательной программы доп</w:t>
      </w:r>
      <w:r>
        <w:rPr>
          <w:sz w:val="24"/>
          <w:szCs w:val="24"/>
        </w:rPr>
        <w:t xml:space="preserve">олнительного образования детей </w:t>
      </w:r>
      <w:r w:rsidRPr="006071AA">
        <w:rPr>
          <w:sz w:val="24"/>
          <w:szCs w:val="24"/>
        </w:rPr>
        <w:t xml:space="preserve">задач воспитания. При реализации программы взрослые выступают в роли педагогов дополнительного образования, наставников, педагогов – психологов, мастеров, а дети и подростки - в роли обучающихся, наставников (в системе «ребенок – ребенок»). В зависимости от темы, формы организации занятий строится адекватная система отношений, определяются нормы поведения в образовательном пространстве: ученичество, сотворчество и т.п. </w:t>
      </w:r>
    </w:p>
    <w:p w:rsidR="00FC2673" w:rsidRDefault="00FC2673" w:rsidP="00FC2673">
      <w:pPr>
        <w:ind w:firstLine="709"/>
        <w:jc w:val="both"/>
        <w:rPr>
          <w:sz w:val="24"/>
          <w:szCs w:val="24"/>
        </w:rPr>
      </w:pPr>
      <w:r w:rsidRPr="006071AA">
        <w:rPr>
          <w:sz w:val="24"/>
          <w:szCs w:val="24"/>
          <w:u w:val="single"/>
        </w:rPr>
        <w:t>II компонент - система воспитательных мероприятий</w:t>
      </w:r>
      <w:r w:rsidRPr="006071AA">
        <w:rPr>
          <w:sz w:val="24"/>
          <w:szCs w:val="24"/>
        </w:rPr>
        <w:t xml:space="preserve">. Предназначение второго компонента - обеспечение создания воспитательного пространства, в котором реализуются проекты, мероприятия и акции по основным направлениям воспитательной деятельности с использованием разнообразных форм организации. </w:t>
      </w:r>
    </w:p>
    <w:p w:rsidR="0050658B" w:rsidRDefault="0050658B" w:rsidP="00FC2673">
      <w:pPr>
        <w:ind w:firstLine="709"/>
        <w:jc w:val="both"/>
        <w:rPr>
          <w:sz w:val="24"/>
          <w:szCs w:val="24"/>
        </w:rPr>
      </w:pPr>
    </w:p>
    <w:p w:rsidR="0050658B" w:rsidRPr="009F4206" w:rsidRDefault="0050658B" w:rsidP="0050658B">
      <w:pPr>
        <w:jc w:val="center"/>
        <w:rPr>
          <w:i/>
          <w:sz w:val="24"/>
          <w:szCs w:val="24"/>
        </w:rPr>
      </w:pPr>
      <w:r>
        <w:rPr>
          <w:i/>
          <w:sz w:val="24"/>
          <w:szCs w:val="24"/>
        </w:rPr>
        <w:t>К</w:t>
      </w:r>
      <w:r w:rsidRPr="009F4206">
        <w:rPr>
          <w:i/>
          <w:sz w:val="24"/>
          <w:szCs w:val="24"/>
        </w:rPr>
        <w:t>алендарный план воспитательной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2693"/>
        <w:gridCol w:w="2552"/>
      </w:tblGrid>
      <w:tr w:rsidR="0050658B" w:rsidRPr="007C37AD" w:rsidTr="00F6133F">
        <w:tc>
          <w:tcPr>
            <w:tcW w:w="4361" w:type="dxa"/>
            <w:tcBorders>
              <w:top w:val="single" w:sz="4" w:space="0" w:color="auto"/>
              <w:left w:val="single" w:sz="4" w:space="0" w:color="auto"/>
              <w:bottom w:val="single" w:sz="4" w:space="0" w:color="auto"/>
              <w:right w:val="single" w:sz="4" w:space="0" w:color="auto"/>
            </w:tcBorders>
            <w:hideMark/>
          </w:tcPr>
          <w:p w:rsidR="0050658B" w:rsidRPr="009A2FFF" w:rsidRDefault="0050658B" w:rsidP="00F6133F">
            <w:pPr>
              <w:rPr>
                <w:sz w:val="24"/>
                <w:szCs w:val="24"/>
              </w:rPr>
            </w:pPr>
            <w:r>
              <w:rPr>
                <w:sz w:val="24"/>
                <w:szCs w:val="24"/>
              </w:rPr>
              <w:t>Название мероприятия, события</w:t>
            </w:r>
          </w:p>
        </w:tc>
        <w:tc>
          <w:tcPr>
            <w:tcW w:w="2693" w:type="dxa"/>
            <w:tcBorders>
              <w:top w:val="single" w:sz="4" w:space="0" w:color="auto"/>
              <w:left w:val="single" w:sz="4" w:space="0" w:color="auto"/>
              <w:bottom w:val="single" w:sz="4" w:space="0" w:color="auto"/>
              <w:right w:val="single" w:sz="4" w:space="0" w:color="auto"/>
            </w:tcBorders>
            <w:hideMark/>
          </w:tcPr>
          <w:p w:rsidR="0050658B" w:rsidRPr="0061380F" w:rsidRDefault="0050658B" w:rsidP="00F6133F">
            <w:pPr>
              <w:rPr>
                <w:sz w:val="24"/>
                <w:szCs w:val="24"/>
              </w:rPr>
            </w:pPr>
            <w:r w:rsidRPr="0061380F">
              <w:rPr>
                <w:sz w:val="24"/>
                <w:szCs w:val="24"/>
              </w:rPr>
              <w:t>Форма проведения</w:t>
            </w:r>
            <w:r>
              <w:rPr>
                <w:sz w:val="24"/>
                <w:szCs w:val="24"/>
              </w:rPr>
              <w:t xml:space="preserve">: </w:t>
            </w:r>
            <w:r w:rsidRPr="005003D2">
              <w:rPr>
                <w:i/>
                <w:sz w:val="24"/>
                <w:szCs w:val="24"/>
              </w:rPr>
              <w:t>беседа, конкурс, игра, круглый стол, акция</w:t>
            </w:r>
            <w:r>
              <w:rPr>
                <w:i/>
                <w:sz w:val="24"/>
                <w:szCs w:val="24"/>
              </w:rPr>
              <w:t xml:space="preserve"> и др. </w:t>
            </w:r>
          </w:p>
        </w:tc>
        <w:tc>
          <w:tcPr>
            <w:tcW w:w="2552" w:type="dxa"/>
            <w:tcBorders>
              <w:top w:val="single" w:sz="4" w:space="0" w:color="auto"/>
              <w:left w:val="single" w:sz="4" w:space="0" w:color="auto"/>
              <w:bottom w:val="single" w:sz="4" w:space="0" w:color="auto"/>
              <w:right w:val="single" w:sz="4" w:space="0" w:color="auto"/>
            </w:tcBorders>
            <w:hideMark/>
          </w:tcPr>
          <w:p w:rsidR="0050658B" w:rsidRPr="0061380F" w:rsidRDefault="0050658B" w:rsidP="00F6133F">
            <w:pPr>
              <w:rPr>
                <w:sz w:val="24"/>
                <w:szCs w:val="24"/>
              </w:rPr>
            </w:pPr>
            <w:r w:rsidRPr="0061380F">
              <w:rPr>
                <w:sz w:val="24"/>
                <w:szCs w:val="24"/>
              </w:rPr>
              <w:t>Сроки</w:t>
            </w:r>
          </w:p>
        </w:tc>
      </w:tr>
      <w:tr w:rsidR="0050658B" w:rsidRPr="007C37AD" w:rsidTr="00F6133F">
        <w:tc>
          <w:tcPr>
            <w:tcW w:w="4361" w:type="dxa"/>
            <w:tcBorders>
              <w:top w:val="single" w:sz="4" w:space="0" w:color="auto"/>
              <w:left w:val="single" w:sz="4" w:space="0" w:color="auto"/>
              <w:bottom w:val="single" w:sz="4" w:space="0" w:color="auto"/>
              <w:right w:val="single" w:sz="4" w:space="0" w:color="auto"/>
            </w:tcBorders>
            <w:hideMark/>
          </w:tcPr>
          <w:p w:rsidR="0050658B" w:rsidRPr="0061380F" w:rsidRDefault="0050658B" w:rsidP="00F6133F">
            <w:pPr>
              <w:rPr>
                <w:sz w:val="24"/>
                <w:szCs w:val="24"/>
              </w:rPr>
            </w:pPr>
            <w:r w:rsidRPr="0061380F">
              <w:rPr>
                <w:sz w:val="24"/>
                <w:szCs w:val="24"/>
              </w:rPr>
              <w:t>День учителя</w:t>
            </w:r>
          </w:p>
        </w:tc>
        <w:tc>
          <w:tcPr>
            <w:tcW w:w="2693" w:type="dxa"/>
            <w:tcBorders>
              <w:top w:val="single" w:sz="4" w:space="0" w:color="auto"/>
              <w:left w:val="single" w:sz="4" w:space="0" w:color="auto"/>
              <w:bottom w:val="single" w:sz="4" w:space="0" w:color="auto"/>
              <w:right w:val="single" w:sz="4" w:space="0" w:color="auto"/>
            </w:tcBorders>
          </w:tcPr>
          <w:p w:rsidR="0050658B" w:rsidRPr="00FC2673" w:rsidRDefault="0050658B" w:rsidP="00F6133F">
            <w:pPr>
              <w:rPr>
                <w:i/>
                <w:color w:val="000000" w:themeColor="text1"/>
                <w:sz w:val="24"/>
                <w:szCs w:val="24"/>
              </w:rPr>
            </w:pPr>
            <w:r w:rsidRPr="00FC2673">
              <w:rPr>
                <w:i/>
                <w:color w:val="000000" w:themeColor="text1"/>
                <w:sz w:val="24"/>
                <w:szCs w:val="24"/>
              </w:rPr>
              <w:t>Беседа о роли педагога</w:t>
            </w:r>
          </w:p>
        </w:tc>
        <w:tc>
          <w:tcPr>
            <w:tcW w:w="2552" w:type="dxa"/>
            <w:tcBorders>
              <w:top w:val="single" w:sz="4" w:space="0" w:color="auto"/>
              <w:left w:val="single" w:sz="4" w:space="0" w:color="auto"/>
              <w:bottom w:val="single" w:sz="4" w:space="0" w:color="auto"/>
              <w:right w:val="single" w:sz="4" w:space="0" w:color="auto"/>
            </w:tcBorders>
            <w:hideMark/>
          </w:tcPr>
          <w:p w:rsidR="0050658B" w:rsidRPr="002C4CEA" w:rsidRDefault="0050658B" w:rsidP="00F6133F">
            <w:pPr>
              <w:rPr>
                <w:sz w:val="24"/>
                <w:szCs w:val="24"/>
              </w:rPr>
            </w:pPr>
            <w:r>
              <w:rPr>
                <w:sz w:val="24"/>
                <w:szCs w:val="24"/>
              </w:rPr>
              <w:t>5 октября</w:t>
            </w:r>
          </w:p>
        </w:tc>
      </w:tr>
      <w:tr w:rsidR="0050658B" w:rsidRPr="007C37AD" w:rsidTr="00F6133F">
        <w:tc>
          <w:tcPr>
            <w:tcW w:w="4361" w:type="dxa"/>
            <w:tcBorders>
              <w:top w:val="single" w:sz="4" w:space="0" w:color="auto"/>
              <w:left w:val="single" w:sz="4" w:space="0" w:color="auto"/>
              <w:bottom w:val="single" w:sz="4" w:space="0" w:color="auto"/>
              <w:right w:val="single" w:sz="4" w:space="0" w:color="auto"/>
            </w:tcBorders>
            <w:hideMark/>
          </w:tcPr>
          <w:p w:rsidR="0050658B" w:rsidRPr="00172B77" w:rsidRDefault="0050658B" w:rsidP="00F6133F">
            <w:pPr>
              <w:rPr>
                <w:sz w:val="24"/>
                <w:szCs w:val="24"/>
              </w:rPr>
            </w:pPr>
            <w:r w:rsidRPr="00172B77">
              <w:rPr>
                <w:sz w:val="24"/>
                <w:szCs w:val="24"/>
              </w:rPr>
              <w:t>Неделя технического творчества</w:t>
            </w:r>
          </w:p>
        </w:tc>
        <w:tc>
          <w:tcPr>
            <w:tcW w:w="2693" w:type="dxa"/>
            <w:tcBorders>
              <w:top w:val="single" w:sz="4" w:space="0" w:color="auto"/>
              <w:left w:val="single" w:sz="4" w:space="0" w:color="auto"/>
              <w:bottom w:val="single" w:sz="4" w:space="0" w:color="auto"/>
              <w:right w:val="single" w:sz="4" w:space="0" w:color="auto"/>
            </w:tcBorders>
            <w:hideMark/>
          </w:tcPr>
          <w:p w:rsidR="0050658B" w:rsidRPr="00FC2673" w:rsidRDefault="0050658B" w:rsidP="00F6133F">
            <w:pPr>
              <w:rPr>
                <w:i/>
                <w:color w:val="000000" w:themeColor="text1"/>
                <w:sz w:val="24"/>
                <w:szCs w:val="24"/>
              </w:rPr>
            </w:pPr>
            <w:r w:rsidRPr="00FC2673">
              <w:rPr>
                <w:i/>
                <w:color w:val="000000" w:themeColor="text1"/>
                <w:sz w:val="24"/>
                <w:szCs w:val="24"/>
              </w:rPr>
              <w:t>выставка, конкурс</w:t>
            </w:r>
          </w:p>
        </w:tc>
        <w:tc>
          <w:tcPr>
            <w:tcW w:w="2552" w:type="dxa"/>
            <w:tcBorders>
              <w:top w:val="single" w:sz="4" w:space="0" w:color="auto"/>
              <w:left w:val="single" w:sz="4" w:space="0" w:color="auto"/>
              <w:bottom w:val="single" w:sz="4" w:space="0" w:color="auto"/>
              <w:right w:val="single" w:sz="4" w:space="0" w:color="auto"/>
            </w:tcBorders>
            <w:hideMark/>
          </w:tcPr>
          <w:p w:rsidR="0050658B" w:rsidRPr="00172B77" w:rsidRDefault="0050658B" w:rsidP="00F6133F">
            <w:pPr>
              <w:rPr>
                <w:sz w:val="24"/>
                <w:szCs w:val="24"/>
              </w:rPr>
            </w:pPr>
            <w:r w:rsidRPr="00172B77">
              <w:rPr>
                <w:sz w:val="24"/>
                <w:szCs w:val="24"/>
              </w:rPr>
              <w:t>ноябрь-декабрь</w:t>
            </w:r>
          </w:p>
        </w:tc>
      </w:tr>
      <w:tr w:rsidR="0050658B" w:rsidRPr="007C37AD" w:rsidTr="00F6133F">
        <w:tc>
          <w:tcPr>
            <w:tcW w:w="4361" w:type="dxa"/>
            <w:tcBorders>
              <w:top w:val="single" w:sz="4" w:space="0" w:color="auto"/>
              <w:left w:val="single" w:sz="4" w:space="0" w:color="auto"/>
              <w:bottom w:val="single" w:sz="4" w:space="0" w:color="auto"/>
              <w:right w:val="single" w:sz="4" w:space="0" w:color="auto"/>
            </w:tcBorders>
            <w:hideMark/>
          </w:tcPr>
          <w:p w:rsidR="0050658B" w:rsidRPr="009A2FFF" w:rsidRDefault="0050658B" w:rsidP="00F6133F">
            <w:pPr>
              <w:rPr>
                <w:sz w:val="24"/>
                <w:szCs w:val="24"/>
              </w:rPr>
            </w:pPr>
            <w:r w:rsidRPr="009A2FFF">
              <w:rPr>
                <w:sz w:val="24"/>
                <w:szCs w:val="24"/>
              </w:rPr>
              <w:t>Городская научно-практическая конференция «Мир науки»</w:t>
            </w:r>
          </w:p>
        </w:tc>
        <w:tc>
          <w:tcPr>
            <w:tcW w:w="2693" w:type="dxa"/>
            <w:tcBorders>
              <w:top w:val="single" w:sz="4" w:space="0" w:color="auto"/>
              <w:left w:val="single" w:sz="4" w:space="0" w:color="auto"/>
              <w:bottom w:val="single" w:sz="4" w:space="0" w:color="auto"/>
              <w:right w:val="single" w:sz="4" w:space="0" w:color="auto"/>
            </w:tcBorders>
            <w:hideMark/>
          </w:tcPr>
          <w:p w:rsidR="0050658B" w:rsidRPr="00FC2673" w:rsidRDefault="0050658B" w:rsidP="00F6133F">
            <w:pPr>
              <w:rPr>
                <w:i/>
                <w:color w:val="000000" w:themeColor="text1"/>
                <w:sz w:val="24"/>
                <w:szCs w:val="24"/>
              </w:rPr>
            </w:pPr>
            <w:r w:rsidRPr="00FC2673">
              <w:rPr>
                <w:i/>
                <w:color w:val="000000" w:themeColor="text1"/>
                <w:sz w:val="24"/>
                <w:szCs w:val="24"/>
              </w:rPr>
              <w:t>конференция (в соответствии с Положением)</w:t>
            </w:r>
          </w:p>
        </w:tc>
        <w:tc>
          <w:tcPr>
            <w:tcW w:w="2552" w:type="dxa"/>
            <w:tcBorders>
              <w:top w:val="single" w:sz="4" w:space="0" w:color="auto"/>
              <w:left w:val="single" w:sz="4" w:space="0" w:color="auto"/>
              <w:bottom w:val="single" w:sz="4" w:space="0" w:color="auto"/>
              <w:right w:val="single" w:sz="4" w:space="0" w:color="auto"/>
            </w:tcBorders>
            <w:hideMark/>
          </w:tcPr>
          <w:p w:rsidR="0050658B" w:rsidRPr="00007F53" w:rsidRDefault="0050658B" w:rsidP="00F6133F">
            <w:pPr>
              <w:rPr>
                <w:sz w:val="24"/>
                <w:szCs w:val="24"/>
              </w:rPr>
            </w:pPr>
            <w:r w:rsidRPr="00007F53">
              <w:rPr>
                <w:sz w:val="24"/>
                <w:szCs w:val="24"/>
              </w:rPr>
              <w:t>январь-февраль</w:t>
            </w:r>
          </w:p>
        </w:tc>
      </w:tr>
      <w:tr w:rsidR="0050658B" w:rsidRPr="007C37AD" w:rsidTr="00F6133F">
        <w:tc>
          <w:tcPr>
            <w:tcW w:w="4361" w:type="dxa"/>
            <w:tcBorders>
              <w:top w:val="single" w:sz="4" w:space="0" w:color="auto"/>
              <w:left w:val="single" w:sz="4" w:space="0" w:color="auto"/>
              <w:bottom w:val="single" w:sz="4" w:space="0" w:color="auto"/>
              <w:right w:val="single" w:sz="4" w:space="0" w:color="auto"/>
            </w:tcBorders>
            <w:hideMark/>
          </w:tcPr>
          <w:p w:rsidR="0050658B" w:rsidRPr="007C37AD" w:rsidRDefault="0050658B" w:rsidP="00F6133F">
            <w:pPr>
              <w:rPr>
                <w:color w:val="FF0000"/>
                <w:sz w:val="24"/>
                <w:szCs w:val="24"/>
              </w:rPr>
            </w:pPr>
            <w:r w:rsidRPr="00007F53">
              <w:rPr>
                <w:sz w:val="24"/>
                <w:szCs w:val="24"/>
              </w:rPr>
              <w:t>Фестиваль научно-технического творчества «3D-Фишк</w:t>
            </w:r>
            <w:r w:rsidRPr="00FC2673">
              <w:rPr>
                <w:color w:val="000000" w:themeColor="text1"/>
                <w:sz w:val="24"/>
                <w:szCs w:val="24"/>
              </w:rPr>
              <w:t>и»</w:t>
            </w:r>
          </w:p>
        </w:tc>
        <w:tc>
          <w:tcPr>
            <w:tcW w:w="2693" w:type="dxa"/>
            <w:tcBorders>
              <w:top w:val="single" w:sz="4" w:space="0" w:color="auto"/>
              <w:left w:val="single" w:sz="4" w:space="0" w:color="auto"/>
              <w:bottom w:val="single" w:sz="4" w:space="0" w:color="auto"/>
              <w:right w:val="single" w:sz="4" w:space="0" w:color="auto"/>
            </w:tcBorders>
            <w:hideMark/>
          </w:tcPr>
          <w:p w:rsidR="0050658B" w:rsidRPr="00FC2673" w:rsidRDefault="0050658B" w:rsidP="00F6133F">
            <w:pPr>
              <w:rPr>
                <w:i/>
                <w:color w:val="000000" w:themeColor="text1"/>
                <w:sz w:val="24"/>
                <w:szCs w:val="24"/>
              </w:rPr>
            </w:pPr>
            <w:r w:rsidRPr="00FC2673">
              <w:rPr>
                <w:i/>
                <w:color w:val="000000" w:themeColor="text1"/>
                <w:sz w:val="24"/>
                <w:szCs w:val="24"/>
              </w:rPr>
              <w:t>фестиваль (в соответствии с Положением)</w:t>
            </w:r>
          </w:p>
        </w:tc>
        <w:tc>
          <w:tcPr>
            <w:tcW w:w="2552" w:type="dxa"/>
            <w:tcBorders>
              <w:top w:val="single" w:sz="4" w:space="0" w:color="auto"/>
              <w:left w:val="single" w:sz="4" w:space="0" w:color="auto"/>
              <w:bottom w:val="single" w:sz="4" w:space="0" w:color="auto"/>
              <w:right w:val="single" w:sz="4" w:space="0" w:color="auto"/>
            </w:tcBorders>
            <w:hideMark/>
          </w:tcPr>
          <w:p w:rsidR="0050658B" w:rsidRPr="00007F53" w:rsidRDefault="0050658B" w:rsidP="00F6133F">
            <w:pPr>
              <w:rPr>
                <w:sz w:val="24"/>
                <w:szCs w:val="24"/>
              </w:rPr>
            </w:pPr>
            <w:r w:rsidRPr="00007F53">
              <w:rPr>
                <w:sz w:val="24"/>
                <w:szCs w:val="24"/>
              </w:rPr>
              <w:t>февраль</w:t>
            </w:r>
          </w:p>
        </w:tc>
      </w:tr>
      <w:tr w:rsidR="0050658B" w:rsidRPr="007C37AD" w:rsidTr="00F6133F">
        <w:tc>
          <w:tcPr>
            <w:tcW w:w="4361" w:type="dxa"/>
            <w:tcBorders>
              <w:top w:val="single" w:sz="4" w:space="0" w:color="auto"/>
              <w:left w:val="single" w:sz="4" w:space="0" w:color="auto"/>
              <w:bottom w:val="single" w:sz="4" w:space="0" w:color="auto"/>
              <w:right w:val="single" w:sz="4" w:space="0" w:color="auto"/>
            </w:tcBorders>
            <w:hideMark/>
          </w:tcPr>
          <w:p w:rsidR="0050658B" w:rsidRPr="009A2FFF" w:rsidRDefault="0050658B" w:rsidP="00F6133F">
            <w:pPr>
              <w:rPr>
                <w:sz w:val="24"/>
                <w:szCs w:val="24"/>
              </w:rPr>
            </w:pPr>
            <w:r w:rsidRPr="009A2FFF">
              <w:rPr>
                <w:sz w:val="24"/>
                <w:szCs w:val="24"/>
              </w:rPr>
              <w:t>Научно-практическая конференция «Мир науки +»</w:t>
            </w:r>
          </w:p>
        </w:tc>
        <w:tc>
          <w:tcPr>
            <w:tcW w:w="2693" w:type="dxa"/>
            <w:tcBorders>
              <w:top w:val="single" w:sz="4" w:space="0" w:color="auto"/>
              <w:left w:val="single" w:sz="4" w:space="0" w:color="auto"/>
              <w:bottom w:val="single" w:sz="4" w:space="0" w:color="auto"/>
              <w:right w:val="single" w:sz="4" w:space="0" w:color="auto"/>
            </w:tcBorders>
            <w:hideMark/>
          </w:tcPr>
          <w:p w:rsidR="0050658B" w:rsidRPr="00FC2673" w:rsidRDefault="0050658B" w:rsidP="00F6133F">
            <w:pPr>
              <w:rPr>
                <w:i/>
                <w:color w:val="000000" w:themeColor="text1"/>
                <w:sz w:val="24"/>
                <w:szCs w:val="24"/>
              </w:rPr>
            </w:pPr>
            <w:r w:rsidRPr="00FC2673">
              <w:rPr>
                <w:i/>
                <w:color w:val="000000" w:themeColor="text1"/>
                <w:sz w:val="24"/>
                <w:szCs w:val="24"/>
              </w:rPr>
              <w:t>конференция (в соответствии с Положением)</w:t>
            </w:r>
          </w:p>
        </w:tc>
        <w:tc>
          <w:tcPr>
            <w:tcW w:w="2552" w:type="dxa"/>
            <w:tcBorders>
              <w:top w:val="single" w:sz="4" w:space="0" w:color="auto"/>
              <w:left w:val="single" w:sz="4" w:space="0" w:color="auto"/>
              <w:bottom w:val="single" w:sz="4" w:space="0" w:color="auto"/>
              <w:right w:val="single" w:sz="4" w:space="0" w:color="auto"/>
            </w:tcBorders>
            <w:hideMark/>
          </w:tcPr>
          <w:p w:rsidR="0050658B" w:rsidRPr="00DF6139" w:rsidRDefault="0050658B" w:rsidP="00F6133F">
            <w:pPr>
              <w:rPr>
                <w:sz w:val="24"/>
                <w:szCs w:val="24"/>
              </w:rPr>
            </w:pPr>
            <w:r w:rsidRPr="00DF6139">
              <w:rPr>
                <w:sz w:val="24"/>
                <w:szCs w:val="24"/>
              </w:rPr>
              <w:t>март-апрель</w:t>
            </w:r>
          </w:p>
        </w:tc>
      </w:tr>
    </w:tbl>
    <w:p w:rsidR="0050658B" w:rsidRPr="006071AA" w:rsidRDefault="0050658B" w:rsidP="00FC2673">
      <w:pPr>
        <w:ind w:firstLine="709"/>
        <w:jc w:val="both"/>
        <w:rPr>
          <w:sz w:val="24"/>
          <w:szCs w:val="24"/>
        </w:rPr>
      </w:pPr>
    </w:p>
    <w:p w:rsidR="00FC2673" w:rsidRDefault="00FC2673" w:rsidP="00917D98">
      <w:pPr>
        <w:widowControl/>
        <w:autoSpaceDE/>
        <w:autoSpaceDN/>
        <w:adjustRightInd/>
        <w:jc w:val="center"/>
        <w:rPr>
          <w:b/>
          <w:color w:val="000000" w:themeColor="text1"/>
          <w:sz w:val="24"/>
          <w:lang w:eastAsia="zh-CN"/>
        </w:rPr>
      </w:pPr>
    </w:p>
    <w:p w:rsidR="00A91945" w:rsidRPr="00205687" w:rsidRDefault="002F7AA5" w:rsidP="00917D98">
      <w:pPr>
        <w:widowControl/>
        <w:autoSpaceDE/>
        <w:autoSpaceDN/>
        <w:adjustRightInd/>
        <w:jc w:val="center"/>
        <w:rPr>
          <w:b/>
          <w:color w:val="000000" w:themeColor="text1"/>
          <w:sz w:val="24"/>
          <w:lang w:eastAsia="zh-CN"/>
        </w:rPr>
      </w:pPr>
      <w:r w:rsidRPr="00205687">
        <w:rPr>
          <w:b/>
          <w:color w:val="000000" w:themeColor="text1"/>
          <w:sz w:val="24"/>
          <w:lang w:eastAsia="zh-CN"/>
        </w:rPr>
        <w:t>МЕТОДИЧЕСК</w:t>
      </w:r>
      <w:r w:rsidR="00A91945" w:rsidRPr="00205687">
        <w:rPr>
          <w:b/>
          <w:color w:val="000000" w:themeColor="text1"/>
          <w:sz w:val="24"/>
          <w:lang w:eastAsia="zh-CN"/>
        </w:rPr>
        <w:t>ИЕМАТЕРИАЛЫ</w:t>
      </w:r>
    </w:p>
    <w:p w:rsidR="005C4A06" w:rsidRPr="00350622" w:rsidRDefault="005C4A06" w:rsidP="0099129B">
      <w:pPr>
        <w:ind w:firstLine="708"/>
        <w:rPr>
          <w:sz w:val="24"/>
          <w:szCs w:val="24"/>
        </w:rPr>
      </w:pPr>
      <w:r w:rsidRPr="00350622">
        <w:rPr>
          <w:sz w:val="24"/>
          <w:szCs w:val="24"/>
        </w:rPr>
        <w:t>Методическая основа для разработки программы</w:t>
      </w:r>
      <w:r w:rsidR="00917D98">
        <w:rPr>
          <w:sz w:val="24"/>
          <w:szCs w:val="24"/>
        </w:rPr>
        <w:t>:</w:t>
      </w:r>
    </w:p>
    <w:p w:rsidR="00572B8F" w:rsidRDefault="00350622" w:rsidP="00350622">
      <w:pPr>
        <w:ind w:firstLine="709"/>
        <w:jc w:val="both"/>
        <w:rPr>
          <w:color w:val="FF0000"/>
          <w:sz w:val="24"/>
          <w:szCs w:val="24"/>
        </w:rPr>
      </w:pPr>
      <w:r w:rsidRPr="00350622">
        <w:rPr>
          <w:sz w:val="24"/>
          <w:szCs w:val="24"/>
        </w:rPr>
        <w:t>Гайсина С.В., Князева И.В.</w:t>
      </w:r>
      <w:r w:rsidRPr="00350622">
        <w:rPr>
          <w:bCs/>
          <w:sz w:val="24"/>
          <w:szCs w:val="24"/>
        </w:rPr>
        <w:t xml:space="preserve">Методические рекомендации для педагогов дополнительного образования по изучению робототехники, 3D моделирования, прототипирования (на основе опыта образовательных учреждений дополнительного образования Санкт-Петербурга) </w:t>
      </w:r>
    </w:p>
    <w:p w:rsidR="00350622" w:rsidRPr="006123B0" w:rsidRDefault="00350622" w:rsidP="00350622">
      <w:pPr>
        <w:widowControl/>
        <w:ind w:firstLine="709"/>
        <w:jc w:val="both"/>
        <w:rPr>
          <w:rFonts w:eastAsiaTheme="minorHAnsi"/>
          <w:sz w:val="24"/>
          <w:szCs w:val="24"/>
          <w:lang w:eastAsia="en-US"/>
        </w:rPr>
      </w:pPr>
      <w:r w:rsidRPr="006123B0">
        <w:rPr>
          <w:sz w:val="24"/>
          <w:szCs w:val="24"/>
        </w:rPr>
        <w:t>Герасимов А. Самоучитель КОМПАС-3</w:t>
      </w:r>
      <w:r w:rsidRPr="006123B0">
        <w:rPr>
          <w:sz w:val="24"/>
          <w:szCs w:val="24"/>
          <w:lang w:val="en-US"/>
        </w:rPr>
        <w:t>DV</w:t>
      </w:r>
      <w:r w:rsidRPr="006123B0">
        <w:rPr>
          <w:sz w:val="24"/>
          <w:szCs w:val="24"/>
        </w:rPr>
        <w:t>12 , 2011</w:t>
      </w:r>
      <w:r w:rsidR="006123B0" w:rsidRPr="006123B0">
        <w:rPr>
          <w:sz w:val="24"/>
          <w:szCs w:val="24"/>
        </w:rPr>
        <w:t xml:space="preserve"> г.в</w:t>
      </w:r>
      <w:r w:rsidRPr="006123B0">
        <w:rPr>
          <w:sz w:val="24"/>
          <w:szCs w:val="24"/>
        </w:rPr>
        <w:t>. 464 стр.</w:t>
      </w:r>
    </w:p>
    <w:p w:rsidR="00350622" w:rsidRDefault="00350622" w:rsidP="00350622">
      <w:pPr>
        <w:ind w:firstLine="709"/>
        <w:jc w:val="both"/>
        <w:rPr>
          <w:sz w:val="24"/>
          <w:szCs w:val="24"/>
        </w:rPr>
      </w:pPr>
      <w:r w:rsidRPr="006123B0">
        <w:rPr>
          <w:sz w:val="24"/>
          <w:szCs w:val="24"/>
        </w:rPr>
        <w:t xml:space="preserve">Большаков В.П., Бочков А.Л., Лячек Ю.Т. Твердотельное моделирование деталей в </w:t>
      </w:r>
      <w:r w:rsidRPr="006123B0">
        <w:rPr>
          <w:sz w:val="24"/>
          <w:szCs w:val="24"/>
          <w:lang w:val="en-US"/>
        </w:rPr>
        <w:lastRenderedPageBreak/>
        <w:t>CAD</w:t>
      </w:r>
      <w:r w:rsidRPr="006123B0">
        <w:rPr>
          <w:sz w:val="24"/>
          <w:szCs w:val="24"/>
        </w:rPr>
        <w:t xml:space="preserve"> – системах: </w:t>
      </w:r>
      <w:r w:rsidRPr="006123B0">
        <w:rPr>
          <w:sz w:val="24"/>
          <w:szCs w:val="24"/>
          <w:lang w:val="en-US"/>
        </w:rPr>
        <w:t>AutoCAD</w:t>
      </w:r>
      <w:r w:rsidRPr="006123B0">
        <w:rPr>
          <w:sz w:val="24"/>
          <w:szCs w:val="24"/>
        </w:rPr>
        <w:t>, КОМПАС-3</w:t>
      </w:r>
      <w:r w:rsidRPr="006123B0">
        <w:rPr>
          <w:sz w:val="24"/>
          <w:szCs w:val="24"/>
          <w:lang w:val="en-US"/>
        </w:rPr>
        <w:t>D</w:t>
      </w:r>
      <w:r w:rsidRPr="006123B0">
        <w:rPr>
          <w:sz w:val="24"/>
          <w:szCs w:val="24"/>
        </w:rPr>
        <w:t xml:space="preserve">, </w:t>
      </w:r>
      <w:r w:rsidRPr="006123B0">
        <w:rPr>
          <w:sz w:val="24"/>
          <w:szCs w:val="24"/>
          <w:lang w:val="en-US"/>
        </w:rPr>
        <w:t>SolidWorks</w:t>
      </w:r>
      <w:r w:rsidRPr="006123B0">
        <w:rPr>
          <w:sz w:val="24"/>
          <w:szCs w:val="24"/>
        </w:rPr>
        <w:t xml:space="preserve">, </w:t>
      </w:r>
      <w:r w:rsidR="006123B0" w:rsidRPr="006123B0">
        <w:rPr>
          <w:sz w:val="24"/>
          <w:szCs w:val="24"/>
          <w:lang w:val="en-US"/>
        </w:rPr>
        <w:t>Inventor</w:t>
      </w:r>
      <w:r w:rsidR="006123B0" w:rsidRPr="006123B0">
        <w:rPr>
          <w:sz w:val="24"/>
          <w:szCs w:val="24"/>
        </w:rPr>
        <w:t xml:space="preserve">, </w:t>
      </w:r>
      <w:r w:rsidR="006123B0" w:rsidRPr="006123B0">
        <w:rPr>
          <w:sz w:val="24"/>
          <w:szCs w:val="24"/>
          <w:lang w:val="en-US"/>
        </w:rPr>
        <w:t>Creo</w:t>
      </w:r>
      <w:r w:rsidR="006123B0" w:rsidRPr="006123B0">
        <w:rPr>
          <w:sz w:val="24"/>
          <w:szCs w:val="24"/>
        </w:rPr>
        <w:t>. 2014 г.в. 304 стр.</w:t>
      </w:r>
    </w:p>
    <w:p w:rsidR="006123B0" w:rsidRDefault="006123B0" w:rsidP="00350622">
      <w:pPr>
        <w:ind w:firstLine="709"/>
        <w:jc w:val="both"/>
        <w:rPr>
          <w:sz w:val="24"/>
          <w:szCs w:val="24"/>
        </w:rPr>
      </w:pPr>
      <w:r>
        <w:rPr>
          <w:sz w:val="24"/>
          <w:szCs w:val="24"/>
        </w:rPr>
        <w:t>Большаков В.П. Создание трехмерных моделей и конструкторской документации в системе КОМПАС-3</w:t>
      </w:r>
      <w:r>
        <w:rPr>
          <w:sz w:val="24"/>
          <w:szCs w:val="24"/>
          <w:lang w:val="en-US"/>
        </w:rPr>
        <w:t>D</w:t>
      </w:r>
      <w:r>
        <w:rPr>
          <w:sz w:val="24"/>
          <w:szCs w:val="24"/>
        </w:rPr>
        <w:t>, 2010 г.в., 496 стр.</w:t>
      </w:r>
    </w:p>
    <w:p w:rsidR="006123B0" w:rsidRPr="00317533" w:rsidRDefault="00EF7DF4" w:rsidP="006123B0">
      <w:pPr>
        <w:spacing w:after="36"/>
        <w:jc w:val="both"/>
        <w:rPr>
          <w:sz w:val="24"/>
          <w:szCs w:val="24"/>
        </w:rPr>
      </w:pPr>
      <w:hyperlink r:id="rId29" w:history="1">
        <w:r w:rsidR="006123B0" w:rsidRPr="00317533">
          <w:rPr>
            <w:rStyle w:val="ac"/>
            <w:color w:val="auto"/>
            <w:sz w:val="24"/>
            <w:szCs w:val="24"/>
          </w:rPr>
          <w:t>http://today.ru</w:t>
        </w:r>
      </w:hyperlink>
      <w:r w:rsidR="006123B0" w:rsidRPr="00317533">
        <w:rPr>
          <w:sz w:val="24"/>
          <w:szCs w:val="24"/>
        </w:rPr>
        <w:t xml:space="preserve"> – энциклопедия 3D печати </w:t>
      </w:r>
    </w:p>
    <w:p w:rsidR="006123B0" w:rsidRPr="00317533" w:rsidRDefault="00EF7DF4" w:rsidP="006123B0">
      <w:pPr>
        <w:pStyle w:val="Default"/>
        <w:rPr>
          <w:color w:val="auto"/>
        </w:rPr>
      </w:pPr>
      <w:hyperlink r:id="rId30" w:history="1">
        <w:r w:rsidR="006123B0" w:rsidRPr="00317533">
          <w:rPr>
            <w:rStyle w:val="ac"/>
            <w:bCs/>
            <w:color w:val="auto"/>
          </w:rPr>
          <w:t>http://3drazer.com</w:t>
        </w:r>
      </w:hyperlink>
      <w:r w:rsidR="006123B0" w:rsidRPr="00317533">
        <w:rPr>
          <w:bCs/>
          <w:color w:val="auto"/>
        </w:rPr>
        <w:t xml:space="preserve"> -</w:t>
      </w:r>
      <w:r w:rsidR="006123B0" w:rsidRPr="00317533">
        <w:rPr>
          <w:color w:val="auto"/>
        </w:rPr>
        <w:t xml:space="preserve"> Портал CG. Большие архивы моделей и текстур для 3ds max </w:t>
      </w:r>
    </w:p>
    <w:p w:rsidR="006123B0" w:rsidRPr="00317533" w:rsidRDefault="00EF7DF4" w:rsidP="006123B0">
      <w:pPr>
        <w:pStyle w:val="Default"/>
        <w:rPr>
          <w:color w:val="auto"/>
        </w:rPr>
      </w:pPr>
      <w:hyperlink r:id="rId31" w:history="1">
        <w:r w:rsidR="006123B0" w:rsidRPr="00317533">
          <w:rPr>
            <w:rStyle w:val="ac"/>
            <w:bCs/>
            <w:color w:val="auto"/>
          </w:rPr>
          <w:t>http://3domen.com</w:t>
        </w:r>
      </w:hyperlink>
      <w:r w:rsidR="006123B0" w:rsidRPr="00317533">
        <w:rPr>
          <w:bCs/>
          <w:color w:val="auto"/>
        </w:rPr>
        <w:t xml:space="preserve"> -</w:t>
      </w:r>
      <w:r w:rsidR="006123B0" w:rsidRPr="00317533">
        <w:rPr>
          <w:color w:val="auto"/>
        </w:rPr>
        <w:t xml:space="preserve"> Сайт по 3D-графике Сергея и Марины Бондаренко/виртуальная школа по 3ds max/бесплатные видеоуроки </w:t>
      </w:r>
    </w:p>
    <w:p w:rsidR="006123B0" w:rsidRPr="00317533" w:rsidRDefault="00EF7DF4" w:rsidP="006123B0">
      <w:pPr>
        <w:pStyle w:val="Default"/>
        <w:rPr>
          <w:color w:val="auto"/>
        </w:rPr>
      </w:pPr>
      <w:hyperlink r:id="rId32" w:history="1">
        <w:r w:rsidR="006123B0" w:rsidRPr="00317533">
          <w:rPr>
            <w:rStyle w:val="ac"/>
            <w:bCs/>
            <w:color w:val="auto"/>
          </w:rPr>
          <w:t>http://www.render.ru</w:t>
        </w:r>
      </w:hyperlink>
      <w:r w:rsidR="006123B0" w:rsidRPr="00317533">
        <w:rPr>
          <w:bCs/>
          <w:color w:val="auto"/>
        </w:rPr>
        <w:t xml:space="preserve"> -</w:t>
      </w:r>
      <w:r w:rsidR="006123B0" w:rsidRPr="00317533">
        <w:rPr>
          <w:color w:val="auto"/>
        </w:rPr>
        <w:t xml:space="preserve"> Сайт посвященный 3D-графике </w:t>
      </w:r>
    </w:p>
    <w:p w:rsidR="006123B0" w:rsidRPr="00317533" w:rsidRDefault="00EF7DF4" w:rsidP="006123B0">
      <w:pPr>
        <w:pStyle w:val="Default"/>
        <w:rPr>
          <w:color w:val="auto"/>
        </w:rPr>
      </w:pPr>
      <w:hyperlink r:id="rId33" w:history="1">
        <w:r w:rsidR="006123B0" w:rsidRPr="00317533">
          <w:rPr>
            <w:rStyle w:val="ac"/>
            <w:bCs/>
            <w:color w:val="auto"/>
          </w:rPr>
          <w:t>http://3DTutorials.ru</w:t>
        </w:r>
      </w:hyperlink>
      <w:r w:rsidR="006123B0" w:rsidRPr="00317533">
        <w:rPr>
          <w:bCs/>
          <w:color w:val="auto"/>
        </w:rPr>
        <w:t xml:space="preserve"> -</w:t>
      </w:r>
      <w:r w:rsidR="006123B0" w:rsidRPr="00317533">
        <w:rPr>
          <w:color w:val="auto"/>
        </w:rPr>
        <w:t xml:space="preserve"> Портал посвященный изучению 3D Studio Max </w:t>
      </w:r>
    </w:p>
    <w:p w:rsidR="006123B0" w:rsidRPr="00317533" w:rsidRDefault="00EF7DF4" w:rsidP="006123B0">
      <w:pPr>
        <w:pStyle w:val="Default"/>
        <w:rPr>
          <w:color w:val="auto"/>
        </w:rPr>
      </w:pPr>
      <w:hyperlink r:id="rId34" w:history="1">
        <w:r w:rsidR="006123B0" w:rsidRPr="00317533">
          <w:rPr>
            <w:rStyle w:val="ac"/>
            <w:bCs/>
            <w:color w:val="auto"/>
          </w:rPr>
          <w:t>http://3dmir.ru</w:t>
        </w:r>
      </w:hyperlink>
      <w:r w:rsidR="006123B0" w:rsidRPr="00317533">
        <w:rPr>
          <w:bCs/>
          <w:color w:val="auto"/>
        </w:rPr>
        <w:t xml:space="preserve"> -</w:t>
      </w:r>
      <w:r w:rsidR="006123B0" w:rsidRPr="00317533">
        <w:rPr>
          <w:color w:val="auto"/>
        </w:rPr>
        <w:t xml:space="preserve"> Вся компьютерная графика — 3dsmax, photoshop, CorelDraw </w:t>
      </w:r>
    </w:p>
    <w:p w:rsidR="006123B0" w:rsidRPr="00317533" w:rsidRDefault="00EF7DF4" w:rsidP="006123B0">
      <w:pPr>
        <w:rPr>
          <w:sz w:val="24"/>
          <w:szCs w:val="24"/>
        </w:rPr>
      </w:pPr>
      <w:hyperlink w:history="1">
        <w:r w:rsidR="006123B0" w:rsidRPr="00317533">
          <w:rPr>
            <w:rStyle w:val="ac"/>
            <w:bCs/>
            <w:color w:val="auto"/>
            <w:sz w:val="24"/>
            <w:szCs w:val="24"/>
          </w:rPr>
          <w:t>http://3dcenter.ru -</w:t>
        </w:r>
      </w:hyperlink>
      <w:r w:rsidR="006123B0" w:rsidRPr="00317533">
        <w:rPr>
          <w:sz w:val="24"/>
          <w:szCs w:val="24"/>
        </w:rPr>
        <w:t xml:space="preserve"> Галереи/Уроки</w:t>
      </w:r>
    </w:p>
    <w:p w:rsidR="006123B0" w:rsidRPr="00317533" w:rsidRDefault="00EF7DF4" w:rsidP="006123B0">
      <w:pPr>
        <w:rPr>
          <w:sz w:val="24"/>
          <w:szCs w:val="24"/>
        </w:rPr>
      </w:pPr>
      <w:hyperlink r:id="rId35" w:history="1">
        <w:r w:rsidR="006123B0" w:rsidRPr="00317533">
          <w:rPr>
            <w:rStyle w:val="ac"/>
            <w:color w:val="auto"/>
            <w:sz w:val="24"/>
            <w:szCs w:val="24"/>
          </w:rPr>
          <w:t>http://www.3dstudy.ru</w:t>
        </w:r>
      </w:hyperlink>
    </w:p>
    <w:p w:rsidR="006123B0" w:rsidRPr="00317533" w:rsidRDefault="00EF7DF4" w:rsidP="006123B0">
      <w:pPr>
        <w:rPr>
          <w:sz w:val="24"/>
          <w:szCs w:val="24"/>
        </w:rPr>
      </w:pPr>
      <w:hyperlink r:id="rId36" w:history="1">
        <w:r w:rsidR="006123B0" w:rsidRPr="00317533">
          <w:rPr>
            <w:rStyle w:val="ac"/>
            <w:color w:val="auto"/>
            <w:sz w:val="24"/>
            <w:szCs w:val="24"/>
          </w:rPr>
          <w:t>http://www.3dcenter.ru</w:t>
        </w:r>
      </w:hyperlink>
    </w:p>
    <w:p w:rsidR="006123B0" w:rsidRPr="00317533" w:rsidRDefault="00EF7DF4" w:rsidP="006123B0">
      <w:pPr>
        <w:rPr>
          <w:sz w:val="24"/>
          <w:szCs w:val="24"/>
        </w:rPr>
      </w:pPr>
      <w:hyperlink r:id="rId37" w:history="1">
        <w:r w:rsidR="006123B0" w:rsidRPr="00317533">
          <w:rPr>
            <w:rStyle w:val="ac"/>
            <w:color w:val="auto"/>
            <w:sz w:val="24"/>
            <w:szCs w:val="24"/>
          </w:rPr>
          <w:t>http://video.yandex.ru</w:t>
        </w:r>
      </w:hyperlink>
      <w:r w:rsidR="006123B0" w:rsidRPr="00317533">
        <w:rPr>
          <w:sz w:val="24"/>
          <w:szCs w:val="24"/>
        </w:rPr>
        <w:t xml:space="preserve"> - уроки в программах Autodesk 123D design, 3D MAX </w:t>
      </w:r>
      <w:hyperlink r:id="rId38" w:history="1">
        <w:r w:rsidR="006123B0" w:rsidRPr="00317533">
          <w:rPr>
            <w:rStyle w:val="ac"/>
            <w:color w:val="auto"/>
            <w:sz w:val="24"/>
            <w:szCs w:val="24"/>
          </w:rPr>
          <w:t>www.youtube.com</w:t>
        </w:r>
      </w:hyperlink>
      <w:r w:rsidR="006123B0" w:rsidRPr="00317533">
        <w:rPr>
          <w:sz w:val="24"/>
          <w:szCs w:val="24"/>
        </w:rPr>
        <w:t xml:space="preserve"> -  уроки в программах Autodesk 123D design, 3D MAX </w:t>
      </w:r>
    </w:p>
    <w:p w:rsidR="006123B0" w:rsidRPr="00317533" w:rsidRDefault="00EF7DF4" w:rsidP="006123B0">
      <w:pPr>
        <w:rPr>
          <w:sz w:val="24"/>
          <w:szCs w:val="24"/>
        </w:rPr>
      </w:pPr>
      <w:hyperlink r:id="rId39" w:history="1">
        <w:r w:rsidR="006123B0" w:rsidRPr="00317533">
          <w:rPr>
            <w:rStyle w:val="ac"/>
            <w:color w:val="auto"/>
            <w:sz w:val="24"/>
            <w:szCs w:val="24"/>
          </w:rPr>
          <w:t>http://online-torrent.ru/</w:t>
        </w:r>
        <w:r w:rsidR="006123B0" w:rsidRPr="00317533">
          <w:rPr>
            <w:rStyle w:val="ac"/>
            <w:color w:val="auto"/>
            <w:sz w:val="24"/>
            <w:szCs w:val="24"/>
            <w:lang w:val="en-US"/>
          </w:rPr>
          <w:t>Table</w:t>
        </w:r>
        <w:r w:rsidR="006123B0" w:rsidRPr="00317533">
          <w:rPr>
            <w:rStyle w:val="ac"/>
            <w:color w:val="auto"/>
            <w:sz w:val="24"/>
            <w:szCs w:val="24"/>
          </w:rPr>
          <w:t>/3</w:t>
        </w:r>
        <w:r w:rsidR="006123B0" w:rsidRPr="00317533">
          <w:rPr>
            <w:rStyle w:val="ac"/>
            <w:color w:val="auto"/>
            <w:sz w:val="24"/>
            <w:szCs w:val="24"/>
            <w:lang w:val="en-US"/>
          </w:rPr>
          <w:t>D</w:t>
        </w:r>
        <w:r w:rsidR="006123B0" w:rsidRPr="00317533">
          <w:rPr>
            <w:rStyle w:val="ac"/>
            <w:color w:val="auto"/>
            <w:sz w:val="24"/>
            <w:szCs w:val="24"/>
          </w:rPr>
          <w:t>-</w:t>
        </w:r>
        <w:r w:rsidR="006123B0" w:rsidRPr="00317533">
          <w:rPr>
            <w:rStyle w:val="ac"/>
            <w:color w:val="auto"/>
            <w:sz w:val="24"/>
            <w:szCs w:val="24"/>
            <w:lang w:val="en-US"/>
          </w:rPr>
          <w:t>modelirovanie</w:t>
        </w:r>
      </w:hyperlink>
    </w:p>
    <w:p w:rsidR="006123B0" w:rsidRPr="00317533" w:rsidRDefault="00EF7DF4" w:rsidP="006123B0">
      <w:pPr>
        <w:rPr>
          <w:sz w:val="24"/>
          <w:szCs w:val="24"/>
        </w:rPr>
      </w:pPr>
      <w:hyperlink r:id="rId40" w:history="1">
        <w:r w:rsidR="006123B0" w:rsidRPr="00317533">
          <w:rPr>
            <w:rStyle w:val="ac"/>
            <w:color w:val="auto"/>
            <w:sz w:val="24"/>
            <w:szCs w:val="24"/>
          </w:rPr>
          <w:t>http://www.blender.org</w:t>
        </w:r>
      </w:hyperlink>
      <w:r w:rsidR="006123B0" w:rsidRPr="00317533">
        <w:rPr>
          <w:sz w:val="24"/>
          <w:szCs w:val="24"/>
        </w:rPr>
        <w:t xml:space="preserve"> – официальный адрес программы блендер</w:t>
      </w:r>
    </w:p>
    <w:p w:rsidR="006123B0" w:rsidRPr="00317533" w:rsidRDefault="00EF7DF4" w:rsidP="006123B0">
      <w:pPr>
        <w:rPr>
          <w:sz w:val="24"/>
          <w:szCs w:val="24"/>
        </w:rPr>
      </w:pPr>
      <w:hyperlink r:id="rId41" w:history="1">
        <w:r w:rsidR="006123B0" w:rsidRPr="00317533">
          <w:rPr>
            <w:rStyle w:val="ac"/>
            <w:color w:val="auto"/>
            <w:sz w:val="24"/>
            <w:szCs w:val="24"/>
          </w:rPr>
          <w:t>http://autodeskrobotics.ru/123d</w:t>
        </w:r>
      </w:hyperlink>
    </w:p>
    <w:p w:rsidR="006123B0" w:rsidRPr="00317533" w:rsidRDefault="00EF7DF4" w:rsidP="006123B0">
      <w:pPr>
        <w:rPr>
          <w:sz w:val="24"/>
          <w:szCs w:val="24"/>
        </w:rPr>
      </w:pPr>
      <w:hyperlink r:id="rId42" w:history="1">
        <w:r w:rsidR="006123B0" w:rsidRPr="00317533">
          <w:rPr>
            <w:rStyle w:val="ac"/>
            <w:color w:val="auto"/>
            <w:sz w:val="24"/>
            <w:szCs w:val="24"/>
          </w:rPr>
          <w:t>http://www.123dapp.com</w:t>
        </w:r>
      </w:hyperlink>
    </w:p>
    <w:p w:rsidR="006123B0" w:rsidRPr="00317533" w:rsidRDefault="00EF7DF4" w:rsidP="006123B0">
      <w:pPr>
        <w:rPr>
          <w:sz w:val="24"/>
          <w:szCs w:val="24"/>
        </w:rPr>
      </w:pPr>
      <w:hyperlink r:id="rId43" w:history="1">
        <w:r w:rsidR="006123B0" w:rsidRPr="00317533">
          <w:rPr>
            <w:rStyle w:val="ac"/>
            <w:color w:val="auto"/>
            <w:sz w:val="24"/>
            <w:szCs w:val="24"/>
          </w:rPr>
          <w:t>http://www.varson.ru/geometr_9.html</w:t>
        </w:r>
      </w:hyperlink>
    </w:p>
    <w:p w:rsidR="008E26CE" w:rsidRPr="00205687" w:rsidRDefault="008E26CE" w:rsidP="002F7AA5">
      <w:pPr>
        <w:rPr>
          <w:b/>
          <w:color w:val="000000" w:themeColor="text1"/>
          <w:sz w:val="24"/>
          <w:szCs w:val="24"/>
        </w:rPr>
      </w:pPr>
    </w:p>
    <w:p w:rsidR="00452EFD" w:rsidRPr="00C3555D" w:rsidRDefault="00452EFD" w:rsidP="00452EFD">
      <w:pPr>
        <w:pStyle w:val="c10"/>
        <w:spacing w:before="0" w:beforeAutospacing="0" w:after="0" w:afterAutospacing="0"/>
        <w:jc w:val="center"/>
        <w:rPr>
          <w:b/>
        </w:rPr>
      </w:pPr>
      <w:r w:rsidRPr="00C3555D">
        <w:rPr>
          <w:rStyle w:val="c130"/>
          <w:b/>
        </w:rPr>
        <w:t>Методические рекомендации</w:t>
      </w:r>
    </w:p>
    <w:p w:rsidR="00452EFD" w:rsidRPr="00C3555D" w:rsidRDefault="00452EFD" w:rsidP="00452EFD">
      <w:pPr>
        <w:pStyle w:val="c10"/>
        <w:spacing w:before="0" w:beforeAutospacing="0" w:after="0" w:afterAutospacing="0"/>
        <w:jc w:val="center"/>
        <w:rPr>
          <w:b/>
        </w:rPr>
      </w:pPr>
      <w:r w:rsidRPr="00C3555D">
        <w:rPr>
          <w:rStyle w:val="c12"/>
          <w:b/>
        </w:rPr>
        <w:t>по выполнению самостоятельных</w:t>
      </w:r>
      <w:r>
        <w:rPr>
          <w:rStyle w:val="c12"/>
          <w:b/>
        </w:rPr>
        <w:t xml:space="preserve"> (практических)</w:t>
      </w:r>
      <w:r w:rsidRPr="00C3555D">
        <w:rPr>
          <w:rStyle w:val="c12"/>
          <w:b/>
        </w:rPr>
        <w:t xml:space="preserve"> работ</w:t>
      </w:r>
    </w:p>
    <w:p w:rsidR="00452EFD" w:rsidRPr="0007483F" w:rsidRDefault="00452EFD" w:rsidP="00452EFD">
      <w:pPr>
        <w:jc w:val="center"/>
      </w:pPr>
      <w:r w:rsidRPr="0007483F">
        <w:t xml:space="preserve">Учебно-методическое пособие для </w:t>
      </w:r>
      <w:r w:rsidR="00A20AAD">
        <w:t>обучающихся</w:t>
      </w:r>
    </w:p>
    <w:p w:rsidR="00452EFD" w:rsidRDefault="00452EFD" w:rsidP="00452EFD">
      <w:pPr>
        <w:jc w:val="center"/>
      </w:pPr>
      <w:r>
        <w:t>фрагмент</w:t>
      </w:r>
    </w:p>
    <w:p w:rsidR="00452EFD" w:rsidRDefault="00452EFD" w:rsidP="00452EFD">
      <w:pPr>
        <w:pStyle w:val="c62"/>
        <w:spacing w:before="0" w:beforeAutospacing="0" w:after="0" w:afterAutospacing="0"/>
        <w:jc w:val="center"/>
      </w:pPr>
      <w:r>
        <w:rPr>
          <w:rStyle w:val="c8"/>
        </w:rPr>
        <w:t>Пояснительная записка</w:t>
      </w:r>
    </w:p>
    <w:p w:rsidR="00452EFD" w:rsidRDefault="00452EFD" w:rsidP="00452EFD">
      <w:pPr>
        <w:pStyle w:val="c35"/>
        <w:spacing w:before="0" w:beforeAutospacing="0" w:after="0" w:afterAutospacing="0"/>
        <w:ind w:firstLine="708"/>
        <w:jc w:val="both"/>
      </w:pPr>
      <w:r>
        <w:rPr>
          <w:rStyle w:val="c8"/>
        </w:rPr>
        <w:t xml:space="preserve">Методические рекомендации по выполнению самостоятельной (практической) работы </w:t>
      </w:r>
      <w:r w:rsidR="00A20AAD">
        <w:rPr>
          <w:rStyle w:val="c8"/>
        </w:rPr>
        <w:t>обучающихся</w:t>
      </w:r>
      <w:r>
        <w:rPr>
          <w:rStyle w:val="c8"/>
        </w:rPr>
        <w:t xml:space="preserve"> при </w:t>
      </w:r>
      <w:r w:rsidRPr="003D2301">
        <w:rPr>
          <w:rStyle w:val="c8"/>
        </w:rPr>
        <w:t>изучении</w:t>
      </w:r>
      <w:r>
        <w:rPr>
          <w:rStyle w:val="c8"/>
        </w:rPr>
        <w:t xml:space="preserve"> дополнительной общеразвивающей программы </w:t>
      </w:r>
      <w:r w:rsidR="00317533">
        <w:rPr>
          <w:rStyle w:val="c8"/>
        </w:rPr>
        <w:t>«</w:t>
      </w:r>
      <w:r w:rsidR="00317533" w:rsidRPr="00205687">
        <w:rPr>
          <w:color w:val="000000" w:themeColor="text1"/>
        </w:rPr>
        <w:t>«</w:t>
      </w:r>
      <w:r w:rsidR="00317533">
        <w:rPr>
          <w:color w:val="000000" w:themeColor="text1"/>
        </w:rPr>
        <w:t>3</w:t>
      </w:r>
      <w:r w:rsidR="00317533">
        <w:rPr>
          <w:color w:val="000000" w:themeColor="text1"/>
          <w:lang w:val="en-US"/>
        </w:rPr>
        <w:t>D</w:t>
      </w:r>
      <w:r w:rsidR="003D2301">
        <w:rPr>
          <w:color w:val="000000" w:themeColor="text1"/>
        </w:rPr>
        <w:t xml:space="preserve"> моделирование</w:t>
      </w:r>
      <w:r w:rsidR="00317533" w:rsidRPr="00205687">
        <w:rPr>
          <w:color w:val="000000" w:themeColor="text1"/>
        </w:rPr>
        <w:t>»</w:t>
      </w:r>
    </w:p>
    <w:p w:rsidR="00452EFD" w:rsidRDefault="00452EFD" w:rsidP="00452EFD">
      <w:pPr>
        <w:pStyle w:val="c35"/>
        <w:spacing w:before="0" w:beforeAutospacing="0" w:after="0" w:afterAutospacing="0"/>
        <w:ind w:firstLine="708"/>
        <w:jc w:val="both"/>
      </w:pPr>
      <w:r>
        <w:rPr>
          <w:rStyle w:val="c8"/>
        </w:rPr>
        <w:t xml:space="preserve">Цель методических рекомендаций: оказание помощи </w:t>
      </w:r>
      <w:r w:rsidR="003D2301">
        <w:rPr>
          <w:rStyle w:val="c8"/>
        </w:rPr>
        <w:t>об</w:t>
      </w:r>
      <w:r>
        <w:rPr>
          <w:rStyle w:val="c8"/>
        </w:rPr>
        <w:t>уча</w:t>
      </w:r>
      <w:r w:rsidR="003D2301">
        <w:rPr>
          <w:rStyle w:val="c8"/>
        </w:rPr>
        <w:t>ю</w:t>
      </w:r>
      <w:r>
        <w:rPr>
          <w:rStyle w:val="c8"/>
        </w:rPr>
        <w:t xml:space="preserve">щимся в выполнении самостоятельной(практической)  работы. </w:t>
      </w:r>
    </w:p>
    <w:p w:rsidR="00317533" w:rsidRDefault="00452EFD" w:rsidP="00317533">
      <w:pPr>
        <w:pStyle w:val="c35"/>
        <w:spacing w:before="0" w:beforeAutospacing="0" w:after="0" w:afterAutospacing="0"/>
        <w:ind w:firstLine="708"/>
        <w:jc w:val="both"/>
        <w:rPr>
          <w:rStyle w:val="c8"/>
        </w:rPr>
      </w:pPr>
      <w:r>
        <w:rPr>
          <w:rStyle w:val="c8"/>
        </w:rPr>
        <w:t xml:space="preserve">Настоящие методические рекомендации содержат работы, которые позволят </w:t>
      </w:r>
      <w:r w:rsidR="003D2301">
        <w:rPr>
          <w:rStyle w:val="c8"/>
        </w:rPr>
        <w:t>обучающимся</w:t>
      </w:r>
      <w:r>
        <w:rPr>
          <w:rStyle w:val="c8"/>
        </w:rPr>
        <w:t xml:space="preserve"> самостоятельно овладеть фундаментальными знаниями умениями и навыками деятельности, опытом творческой и проектной деятельности, и направлены на формирование следующих компетенций:</w:t>
      </w:r>
    </w:p>
    <w:p w:rsidR="00317533" w:rsidRDefault="00452EFD" w:rsidP="00317533">
      <w:pPr>
        <w:pStyle w:val="c35"/>
        <w:spacing w:before="0" w:beforeAutospacing="0" w:after="0" w:afterAutospacing="0"/>
        <w:ind w:firstLine="708"/>
        <w:jc w:val="both"/>
        <w:rPr>
          <w:rStyle w:val="c8"/>
        </w:rPr>
      </w:pPr>
      <w:r>
        <w:rPr>
          <w:rStyle w:val="c8"/>
        </w:rPr>
        <w:t>Организовывать собственную деятельность, выбирать типовые методы и способы выполнения учебных задач, оценивать их эффективность и качество.</w:t>
      </w:r>
    </w:p>
    <w:p w:rsidR="00317533" w:rsidRDefault="00452EFD" w:rsidP="00317533">
      <w:pPr>
        <w:pStyle w:val="c35"/>
        <w:spacing w:before="0" w:beforeAutospacing="0" w:after="0" w:afterAutospacing="0"/>
        <w:ind w:firstLine="708"/>
        <w:jc w:val="both"/>
        <w:rPr>
          <w:rStyle w:val="c8"/>
        </w:rPr>
      </w:pPr>
      <w:r>
        <w:rPr>
          <w:rStyle w:val="c8"/>
        </w:rPr>
        <w:t>Принимать решения в стандартных и нестандартных ситуациях и нести за них ответственность.</w:t>
      </w:r>
    </w:p>
    <w:p w:rsidR="00317533" w:rsidRDefault="00452EFD" w:rsidP="00317533">
      <w:pPr>
        <w:pStyle w:val="c35"/>
        <w:spacing w:before="0" w:beforeAutospacing="0" w:after="0" w:afterAutospacing="0"/>
        <w:ind w:firstLine="708"/>
        <w:jc w:val="both"/>
        <w:rPr>
          <w:rStyle w:val="c8"/>
        </w:rPr>
      </w:pPr>
      <w:r>
        <w:rPr>
          <w:rStyle w:val="c8"/>
        </w:rPr>
        <w:t>Осуществлять поиск и использование информации, необходимой для эффективного выполнения учебных задач личностного развития.</w:t>
      </w:r>
    </w:p>
    <w:p w:rsidR="0092614E" w:rsidRDefault="00452EFD" w:rsidP="0092614E">
      <w:pPr>
        <w:pStyle w:val="c35"/>
        <w:spacing w:before="0" w:beforeAutospacing="0" w:after="0" w:afterAutospacing="0"/>
        <w:ind w:firstLine="708"/>
        <w:jc w:val="both"/>
        <w:rPr>
          <w:rStyle w:val="c8"/>
        </w:rPr>
      </w:pPr>
      <w:r>
        <w:rPr>
          <w:rStyle w:val="c8"/>
        </w:rPr>
        <w:t>Использовать информационно-коммуникационные технологии в учебной деятельности.</w:t>
      </w:r>
    </w:p>
    <w:p w:rsidR="0092614E" w:rsidRDefault="00452EFD" w:rsidP="0092614E">
      <w:pPr>
        <w:pStyle w:val="c35"/>
        <w:spacing w:before="0" w:beforeAutospacing="0" w:after="0" w:afterAutospacing="0"/>
        <w:ind w:firstLine="708"/>
        <w:jc w:val="both"/>
        <w:rPr>
          <w:rStyle w:val="c8"/>
        </w:rPr>
      </w:pPr>
      <w:r>
        <w:rPr>
          <w:rStyle w:val="c8"/>
        </w:rPr>
        <w:t xml:space="preserve">Создавать и управлять на персональном компьютере </w:t>
      </w:r>
      <w:r w:rsidR="00112C61">
        <w:rPr>
          <w:rStyle w:val="c8"/>
        </w:rPr>
        <w:t>в программном обеспечении для 3</w:t>
      </w:r>
      <w:r w:rsidR="00112C61">
        <w:rPr>
          <w:rStyle w:val="c8"/>
          <w:lang w:val="en-US"/>
        </w:rPr>
        <w:t>D</w:t>
      </w:r>
      <w:r w:rsidR="00112C61">
        <w:rPr>
          <w:rStyle w:val="c8"/>
        </w:rPr>
        <w:t>моделирования и 3</w:t>
      </w:r>
      <w:r w:rsidR="00112C61">
        <w:rPr>
          <w:rStyle w:val="c8"/>
          <w:lang w:val="en-US"/>
        </w:rPr>
        <w:t>D</w:t>
      </w:r>
      <w:r w:rsidR="00112C61">
        <w:rPr>
          <w:rStyle w:val="c8"/>
        </w:rPr>
        <w:t>печати</w:t>
      </w:r>
    </w:p>
    <w:p w:rsidR="0092614E" w:rsidRDefault="00452EFD" w:rsidP="0092614E">
      <w:pPr>
        <w:pStyle w:val="c35"/>
        <w:spacing w:before="0" w:beforeAutospacing="0" w:after="0" w:afterAutospacing="0"/>
        <w:ind w:firstLine="708"/>
        <w:jc w:val="both"/>
        <w:rPr>
          <w:rStyle w:val="c8"/>
        </w:rPr>
      </w:pPr>
      <w:r>
        <w:rPr>
          <w:rStyle w:val="c8"/>
        </w:rPr>
        <w:t xml:space="preserve">Создавать и обрабатывать цифровые изображения и </w:t>
      </w:r>
      <w:r w:rsidR="00112C61">
        <w:rPr>
          <w:rStyle w:val="c8"/>
        </w:rPr>
        <w:t>объемные объекты</w:t>
      </w:r>
      <w:r>
        <w:rPr>
          <w:rStyle w:val="c8"/>
        </w:rPr>
        <w:t>.</w:t>
      </w:r>
    </w:p>
    <w:p w:rsidR="0092614E" w:rsidRDefault="00452EFD" w:rsidP="0092614E">
      <w:pPr>
        <w:pStyle w:val="c35"/>
        <w:spacing w:before="0" w:beforeAutospacing="0" w:after="0" w:afterAutospacing="0"/>
        <w:ind w:firstLine="708"/>
        <w:jc w:val="both"/>
        <w:rPr>
          <w:rStyle w:val="c8"/>
        </w:rPr>
      </w:pPr>
      <w:r>
        <w:rPr>
          <w:rStyle w:val="c8"/>
        </w:rPr>
        <w:t xml:space="preserve">Обеспечивать меры </w:t>
      </w:r>
      <w:r w:rsidR="00112C61">
        <w:rPr>
          <w:rStyle w:val="c8"/>
        </w:rPr>
        <w:t>по технике безопасности при 3</w:t>
      </w:r>
      <w:r w:rsidR="00112C61">
        <w:rPr>
          <w:rStyle w:val="c8"/>
          <w:lang w:val="en-US"/>
        </w:rPr>
        <w:t>D</w:t>
      </w:r>
      <w:r w:rsidR="00112C61">
        <w:rPr>
          <w:rStyle w:val="c8"/>
        </w:rPr>
        <w:t>печати</w:t>
      </w:r>
      <w:r>
        <w:rPr>
          <w:rStyle w:val="c8"/>
        </w:rPr>
        <w:t>.</w:t>
      </w:r>
    </w:p>
    <w:p w:rsidR="00452EFD" w:rsidRDefault="00452EFD" w:rsidP="0092614E">
      <w:pPr>
        <w:pStyle w:val="c35"/>
        <w:spacing w:before="0" w:beforeAutospacing="0" w:after="0" w:afterAutospacing="0"/>
        <w:ind w:firstLine="708"/>
        <w:jc w:val="both"/>
      </w:pPr>
      <w:r>
        <w:t>В результате выполнения самостоятельных</w:t>
      </w:r>
      <w:r>
        <w:rPr>
          <w:rStyle w:val="c8"/>
        </w:rPr>
        <w:t xml:space="preserve">(практической) </w:t>
      </w:r>
      <w:r>
        <w:t xml:space="preserve"> работ учащиеся должны расширить свои знания по основным разделам программы.</w:t>
      </w:r>
    </w:p>
    <w:p w:rsidR="00452EFD" w:rsidRDefault="00452EFD" w:rsidP="00452EFD">
      <w:pPr>
        <w:pStyle w:val="c66"/>
        <w:spacing w:before="0" w:beforeAutospacing="0" w:after="0" w:afterAutospacing="0"/>
        <w:ind w:firstLine="708"/>
        <w:jc w:val="both"/>
      </w:pPr>
      <w:r>
        <w:rPr>
          <w:rStyle w:val="c8"/>
        </w:rPr>
        <w:t>Описание каждой самостоятельной(практической)  работы содерж</w:t>
      </w:r>
      <w:r w:rsidR="0092614E">
        <w:rPr>
          <w:rStyle w:val="c8"/>
        </w:rPr>
        <w:t xml:space="preserve">ит тему, цели работы, задания, </w:t>
      </w:r>
      <w:r>
        <w:rPr>
          <w:rStyle w:val="c8"/>
        </w:rPr>
        <w:t xml:space="preserve">порядок выполнения работы, формы контроля, требования к выполнению и оформлению заданий. Для получения дополнительной, более подробной </w:t>
      </w:r>
      <w:r>
        <w:rPr>
          <w:rStyle w:val="c8"/>
        </w:rPr>
        <w:lastRenderedPageBreak/>
        <w:t xml:space="preserve">информации по изучаемым вопросам, приведено учебно-методическое и информационное обеспечение. </w:t>
      </w:r>
    </w:p>
    <w:p w:rsidR="00AC5BBF" w:rsidRDefault="00AC5BBF" w:rsidP="00452EFD">
      <w:pPr>
        <w:jc w:val="center"/>
        <w:rPr>
          <w:b/>
          <w:sz w:val="24"/>
          <w:szCs w:val="24"/>
        </w:rPr>
      </w:pPr>
    </w:p>
    <w:p w:rsidR="00452EFD" w:rsidRPr="007A1A00" w:rsidRDefault="00452EFD" w:rsidP="00452EFD">
      <w:pPr>
        <w:jc w:val="center"/>
        <w:rPr>
          <w:b/>
          <w:sz w:val="24"/>
          <w:szCs w:val="24"/>
        </w:rPr>
      </w:pPr>
      <w:r w:rsidRPr="007A1A00">
        <w:rPr>
          <w:b/>
          <w:sz w:val="24"/>
          <w:szCs w:val="24"/>
        </w:rPr>
        <w:t xml:space="preserve">Методические рекомендации по выполнению различных видов самостоятельной </w:t>
      </w:r>
      <w:r w:rsidRPr="00452EFD">
        <w:rPr>
          <w:rStyle w:val="c8"/>
          <w:b/>
          <w:sz w:val="24"/>
        </w:rPr>
        <w:t>(практической</w:t>
      </w:r>
      <w:r>
        <w:rPr>
          <w:rStyle w:val="c8"/>
        </w:rPr>
        <w:t xml:space="preserve">) </w:t>
      </w:r>
      <w:r w:rsidRPr="007A1A00">
        <w:rPr>
          <w:b/>
          <w:sz w:val="24"/>
          <w:szCs w:val="24"/>
        </w:rPr>
        <w:t xml:space="preserve"> работы</w:t>
      </w:r>
    </w:p>
    <w:p w:rsidR="00452EFD" w:rsidRPr="007A1A00" w:rsidRDefault="00452EFD" w:rsidP="00452EFD">
      <w:pPr>
        <w:rPr>
          <w:sz w:val="24"/>
          <w:szCs w:val="24"/>
          <w:u w:val="single"/>
        </w:rPr>
      </w:pPr>
      <w:r w:rsidRPr="007A1A00">
        <w:rPr>
          <w:sz w:val="24"/>
          <w:szCs w:val="24"/>
          <w:u w:val="single"/>
        </w:rPr>
        <w:t>Методические рекомендации по составлению конспекта</w:t>
      </w:r>
    </w:p>
    <w:p w:rsidR="00452EFD" w:rsidRPr="007A1A00" w:rsidRDefault="00452EFD" w:rsidP="00591719">
      <w:pPr>
        <w:widowControl/>
        <w:numPr>
          <w:ilvl w:val="0"/>
          <w:numId w:val="19"/>
        </w:numPr>
        <w:autoSpaceDE/>
        <w:autoSpaceDN/>
        <w:adjustRightInd/>
        <w:rPr>
          <w:sz w:val="24"/>
          <w:szCs w:val="24"/>
        </w:rPr>
      </w:pPr>
      <w:r w:rsidRPr="007A1A00">
        <w:rPr>
          <w:sz w:val="24"/>
          <w:szCs w:val="24"/>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452EFD" w:rsidRPr="007A1A00" w:rsidRDefault="00452EFD" w:rsidP="00591719">
      <w:pPr>
        <w:widowControl/>
        <w:numPr>
          <w:ilvl w:val="0"/>
          <w:numId w:val="19"/>
        </w:numPr>
        <w:autoSpaceDE/>
        <w:autoSpaceDN/>
        <w:adjustRightInd/>
        <w:rPr>
          <w:sz w:val="24"/>
          <w:szCs w:val="24"/>
        </w:rPr>
      </w:pPr>
      <w:r w:rsidRPr="007A1A00">
        <w:rPr>
          <w:sz w:val="24"/>
          <w:szCs w:val="24"/>
        </w:rPr>
        <w:t>Выделите главное, составьте план;</w:t>
      </w:r>
    </w:p>
    <w:p w:rsidR="00452EFD" w:rsidRPr="007A1A00" w:rsidRDefault="00452EFD" w:rsidP="00591719">
      <w:pPr>
        <w:widowControl/>
        <w:numPr>
          <w:ilvl w:val="0"/>
          <w:numId w:val="19"/>
        </w:numPr>
        <w:autoSpaceDE/>
        <w:autoSpaceDN/>
        <w:adjustRightInd/>
        <w:rPr>
          <w:sz w:val="24"/>
          <w:szCs w:val="24"/>
        </w:rPr>
      </w:pPr>
      <w:r w:rsidRPr="007A1A00">
        <w:rPr>
          <w:sz w:val="24"/>
          <w:szCs w:val="24"/>
        </w:rPr>
        <w:t>Кратко сформулируйте основные положения текста, отметьте аргументацию автора;</w:t>
      </w:r>
    </w:p>
    <w:p w:rsidR="00452EFD" w:rsidRPr="007A1A00" w:rsidRDefault="00452EFD" w:rsidP="00591719">
      <w:pPr>
        <w:widowControl/>
        <w:numPr>
          <w:ilvl w:val="0"/>
          <w:numId w:val="19"/>
        </w:numPr>
        <w:autoSpaceDE/>
        <w:autoSpaceDN/>
        <w:adjustRightInd/>
        <w:rPr>
          <w:sz w:val="24"/>
          <w:szCs w:val="24"/>
        </w:rPr>
      </w:pPr>
      <w:r w:rsidRPr="007A1A00">
        <w:rPr>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452EFD" w:rsidRPr="007A1A00" w:rsidRDefault="00452EFD" w:rsidP="00591719">
      <w:pPr>
        <w:widowControl/>
        <w:numPr>
          <w:ilvl w:val="0"/>
          <w:numId w:val="19"/>
        </w:numPr>
        <w:autoSpaceDE/>
        <w:autoSpaceDN/>
        <w:adjustRightInd/>
        <w:rPr>
          <w:sz w:val="24"/>
          <w:szCs w:val="24"/>
        </w:rPr>
      </w:pPr>
      <w:r w:rsidRPr="007A1A00">
        <w:rPr>
          <w:sz w:val="24"/>
          <w:szCs w:val="24"/>
        </w:rPr>
        <w:t>Грамотно записывайте цитаты. Цитируя, учитывайте лаконичность, значимость мысли.</w:t>
      </w:r>
    </w:p>
    <w:p w:rsidR="00452EFD" w:rsidRPr="007A1A00" w:rsidRDefault="00452EFD" w:rsidP="00452EFD">
      <w:pPr>
        <w:jc w:val="both"/>
        <w:rPr>
          <w:sz w:val="24"/>
          <w:szCs w:val="24"/>
        </w:rPr>
      </w:pPr>
      <w:r w:rsidRPr="007A1A00">
        <w:rPr>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452EFD" w:rsidRDefault="00452EFD" w:rsidP="00452EFD">
      <w:pPr>
        <w:rPr>
          <w:sz w:val="24"/>
        </w:rPr>
      </w:pPr>
    </w:p>
    <w:p w:rsidR="00452EFD" w:rsidRPr="007A1A00" w:rsidRDefault="00317533" w:rsidP="00452EFD">
      <w:pPr>
        <w:jc w:val="both"/>
        <w:rPr>
          <w:b/>
          <w:sz w:val="24"/>
          <w:szCs w:val="24"/>
        </w:rPr>
      </w:pPr>
      <w:r>
        <w:rPr>
          <w:b/>
          <w:sz w:val="24"/>
          <w:szCs w:val="24"/>
        </w:rPr>
        <w:t xml:space="preserve">Методические рекомендации </w:t>
      </w:r>
      <w:r w:rsidR="00452EFD" w:rsidRPr="007A1A00">
        <w:rPr>
          <w:b/>
          <w:sz w:val="24"/>
          <w:szCs w:val="24"/>
        </w:rPr>
        <w:t>по составлению презентаций</w:t>
      </w:r>
    </w:p>
    <w:p w:rsidR="00452EFD" w:rsidRPr="007A1A00" w:rsidRDefault="00452EFD" w:rsidP="00452EFD">
      <w:pPr>
        <w:jc w:val="both"/>
        <w:rPr>
          <w:sz w:val="24"/>
          <w:szCs w:val="24"/>
        </w:rPr>
      </w:pPr>
      <w:r w:rsidRPr="007A1A00">
        <w:rPr>
          <w:sz w:val="24"/>
          <w:szCs w:val="24"/>
        </w:rPr>
        <w:t>Презентация (от английского слова - представление) – это набор цветных картинок-слайдов на определенную тему, который хранится в файле специального формата с расширением РРТ. Термин «презентация» (иногда говорят «слайд-фильм») связывают, прежде всего, с информационными и рекламными функциями картинок, которые рассчитаны на определенную категорию зрителей (пользователей).</w:t>
      </w:r>
    </w:p>
    <w:p w:rsidR="00452EFD" w:rsidRPr="007A1A00" w:rsidRDefault="00452EFD" w:rsidP="00452EFD">
      <w:pPr>
        <w:jc w:val="both"/>
        <w:rPr>
          <w:sz w:val="24"/>
          <w:szCs w:val="24"/>
        </w:rPr>
      </w:pPr>
      <w:r w:rsidRPr="007A1A00">
        <w:rPr>
          <w:sz w:val="24"/>
          <w:szCs w:val="24"/>
        </w:rPr>
        <w:t>При создании презентации следует придерживаться:</w:t>
      </w:r>
    </w:p>
    <w:p w:rsidR="00452EFD" w:rsidRPr="007A1A00" w:rsidRDefault="00452EFD" w:rsidP="00591719">
      <w:pPr>
        <w:widowControl/>
        <w:numPr>
          <w:ilvl w:val="0"/>
          <w:numId w:val="20"/>
        </w:numPr>
        <w:autoSpaceDE/>
        <w:autoSpaceDN/>
        <w:adjustRightInd/>
        <w:jc w:val="both"/>
        <w:rPr>
          <w:sz w:val="24"/>
          <w:szCs w:val="24"/>
        </w:rPr>
      </w:pPr>
      <w:r w:rsidRPr="007A1A00">
        <w:rPr>
          <w:sz w:val="24"/>
          <w:szCs w:val="24"/>
        </w:rPr>
        <w:t>Основных рекомендаций по дизайну презентации;</w:t>
      </w:r>
    </w:p>
    <w:p w:rsidR="00452EFD" w:rsidRPr="007A1A00" w:rsidRDefault="00452EFD" w:rsidP="00591719">
      <w:pPr>
        <w:widowControl/>
        <w:numPr>
          <w:ilvl w:val="0"/>
          <w:numId w:val="20"/>
        </w:numPr>
        <w:autoSpaceDE/>
        <w:autoSpaceDN/>
        <w:adjustRightInd/>
        <w:jc w:val="both"/>
        <w:rPr>
          <w:sz w:val="24"/>
          <w:szCs w:val="24"/>
        </w:rPr>
      </w:pPr>
      <w:r w:rsidRPr="007A1A00">
        <w:rPr>
          <w:sz w:val="24"/>
          <w:szCs w:val="24"/>
        </w:rPr>
        <w:t>Правил шрифтового оформления;</w:t>
      </w:r>
    </w:p>
    <w:p w:rsidR="00452EFD" w:rsidRPr="007A1A00" w:rsidRDefault="00452EFD" w:rsidP="00591719">
      <w:pPr>
        <w:widowControl/>
        <w:numPr>
          <w:ilvl w:val="0"/>
          <w:numId w:val="20"/>
        </w:numPr>
        <w:autoSpaceDE/>
        <w:autoSpaceDN/>
        <w:adjustRightInd/>
        <w:jc w:val="both"/>
        <w:rPr>
          <w:sz w:val="24"/>
          <w:szCs w:val="24"/>
        </w:rPr>
      </w:pPr>
      <w:r w:rsidRPr="007A1A00">
        <w:rPr>
          <w:sz w:val="24"/>
          <w:szCs w:val="24"/>
        </w:rPr>
        <w:t>Основный правил компьютерного набора текста.</w:t>
      </w:r>
    </w:p>
    <w:p w:rsidR="00452EFD" w:rsidRPr="007A1A00" w:rsidRDefault="00452EFD" w:rsidP="00452EFD">
      <w:pPr>
        <w:jc w:val="both"/>
        <w:rPr>
          <w:sz w:val="24"/>
          <w:szCs w:val="24"/>
        </w:rPr>
      </w:pPr>
      <w:bookmarkStart w:id="0" w:name="h.1fob9te"/>
      <w:bookmarkEnd w:id="0"/>
      <w:r w:rsidRPr="007A1A00">
        <w:rPr>
          <w:sz w:val="24"/>
          <w:szCs w:val="24"/>
        </w:rPr>
        <w:t>Правила оформления презентации:</w:t>
      </w:r>
    </w:p>
    <w:p w:rsidR="00452EFD" w:rsidRPr="007A1A00" w:rsidRDefault="00452EFD" w:rsidP="00452EFD">
      <w:pPr>
        <w:jc w:val="both"/>
        <w:rPr>
          <w:sz w:val="24"/>
          <w:szCs w:val="24"/>
        </w:rPr>
      </w:pPr>
      <w:r w:rsidRPr="007A1A00">
        <w:rPr>
          <w:sz w:val="24"/>
          <w:szCs w:val="24"/>
        </w:rPr>
        <w:t>Правило № 1: Обратите внимание на качество картинок. Картинки должны быть крупными, четкими. Не пытайтесь растягивать мелкие картинки через весь слайд: это приведет к ее пикселизации и значительному ухудшению качества. На одном слайде — не более трех картинок, чтобы не рассеивать внимание и не перегружать зрение. Картинка должна нести смысловую нагрузку, а не просто занимать место на слайде.</w:t>
      </w:r>
    </w:p>
    <w:p w:rsidR="00452EFD" w:rsidRPr="007A1A00" w:rsidRDefault="00452EFD" w:rsidP="00452EFD">
      <w:pPr>
        <w:jc w:val="both"/>
        <w:rPr>
          <w:sz w:val="24"/>
          <w:szCs w:val="24"/>
        </w:rPr>
      </w:pPr>
      <w:r w:rsidRPr="007A1A00">
        <w:rPr>
          <w:sz w:val="24"/>
          <w:szCs w:val="24"/>
        </w:rPr>
        <w:t xml:space="preserve">Правило № 2. Не перегружайте презентацию текстом. Максимально сжатые тезисы, не более трех на одном слайде. Текст не должен повторять то, что говорят, возможно, лишь краткое изложение сути сказанного. </w:t>
      </w:r>
    </w:p>
    <w:p w:rsidR="00452EFD" w:rsidRPr="007A1A00" w:rsidRDefault="00452EFD" w:rsidP="00452EFD">
      <w:pPr>
        <w:jc w:val="both"/>
        <w:rPr>
          <w:sz w:val="24"/>
          <w:szCs w:val="24"/>
        </w:rPr>
      </w:pPr>
      <w:r w:rsidRPr="007A1A00">
        <w:rPr>
          <w:sz w:val="24"/>
          <w:szCs w:val="24"/>
        </w:rPr>
        <w:t xml:space="preserve">Правило № 3. Оформление текста. Текст должен быть четким, достаточно крупным, не сливаться с фоном. </w:t>
      </w:r>
    </w:p>
    <w:p w:rsidR="00452EFD" w:rsidRPr="007A1A00" w:rsidRDefault="00452EFD" w:rsidP="00452EFD">
      <w:pPr>
        <w:jc w:val="both"/>
        <w:rPr>
          <w:sz w:val="24"/>
          <w:szCs w:val="24"/>
        </w:rPr>
      </w:pPr>
      <w:r w:rsidRPr="007A1A00">
        <w:rPr>
          <w:sz w:val="24"/>
          <w:szCs w:val="24"/>
        </w:rPr>
        <w:t>Правило № 4. Настройка анимации. Порой составитель презентации, как будто играя в интересную игру, перегружает презентацию анимационными эффектами. Это отвлекает и бывает очень тяжело для глаз. Используйте минимум эффектов, берите только самые простые. Особенно утомляют такие эффекты как вылет, вращение, собирание из элементов, увеличение, изменение шрифта или цвета.</w:t>
      </w:r>
    </w:p>
    <w:p w:rsidR="00452EFD" w:rsidRPr="007A1A00" w:rsidRDefault="00452EFD" w:rsidP="00452EFD">
      <w:pPr>
        <w:jc w:val="both"/>
        <w:rPr>
          <w:sz w:val="24"/>
          <w:szCs w:val="24"/>
        </w:rPr>
      </w:pPr>
      <w:r w:rsidRPr="007A1A00">
        <w:rPr>
          <w:sz w:val="24"/>
          <w:szCs w:val="24"/>
        </w:rPr>
        <w:t>Правило № 5. Смена слайдов. Здесь тоже обращаем внимание, как сменяются слайды. Лучше не использовать здесь эффекты анимации совсем. Когда слайды сменяются, наезжая друг на друга или собираясь из отдельных полос, начинает просто рябить в глазах. Берегите свое зрение и зрения ваших слушателей.</w:t>
      </w:r>
    </w:p>
    <w:p w:rsidR="00452EFD" w:rsidRPr="007A1A00" w:rsidRDefault="00452EFD" w:rsidP="00452EFD">
      <w:pPr>
        <w:rPr>
          <w:sz w:val="24"/>
        </w:rPr>
      </w:pPr>
    </w:p>
    <w:p w:rsidR="00917D98" w:rsidRDefault="0027263C" w:rsidP="00917D98">
      <w:pPr>
        <w:widowControl/>
        <w:autoSpaceDE/>
        <w:autoSpaceDN/>
        <w:adjustRightInd/>
        <w:spacing w:after="200" w:line="276" w:lineRule="auto"/>
        <w:rPr>
          <w:b/>
          <w:color w:val="000000" w:themeColor="text1"/>
          <w:sz w:val="24"/>
          <w:szCs w:val="24"/>
        </w:rPr>
      </w:pPr>
      <w:r>
        <w:rPr>
          <w:b/>
          <w:color w:val="000000" w:themeColor="text1"/>
          <w:sz w:val="24"/>
          <w:szCs w:val="24"/>
        </w:rPr>
        <w:t>ЛИТЕРАТУРА ДЛЯ ПЕДАГОГОВ</w:t>
      </w:r>
    </w:p>
    <w:p w:rsidR="00917D98" w:rsidRDefault="00917D98" w:rsidP="00917D98">
      <w:pPr>
        <w:pStyle w:val="a4"/>
        <w:widowControl/>
        <w:numPr>
          <w:ilvl w:val="0"/>
          <w:numId w:val="33"/>
        </w:numPr>
        <w:autoSpaceDE/>
        <w:autoSpaceDN/>
        <w:adjustRightInd/>
        <w:spacing w:after="200" w:line="276" w:lineRule="auto"/>
        <w:rPr>
          <w:color w:val="000000" w:themeColor="text1"/>
          <w:sz w:val="24"/>
          <w:szCs w:val="24"/>
        </w:rPr>
      </w:pPr>
      <w:r w:rsidRPr="00917D98">
        <w:rPr>
          <w:sz w:val="24"/>
          <w:szCs w:val="24"/>
        </w:rPr>
        <w:t>Аббасов, И.Б. Двухмерное и трехмерное моделирование в 3ds MAX / И.Б. Аббасов. - М.: ДМК, 2012. - 176 c.</w:t>
      </w:r>
    </w:p>
    <w:p w:rsidR="00917D98" w:rsidRDefault="00917D98" w:rsidP="00917D98">
      <w:pPr>
        <w:pStyle w:val="a4"/>
        <w:widowControl/>
        <w:numPr>
          <w:ilvl w:val="0"/>
          <w:numId w:val="33"/>
        </w:numPr>
        <w:autoSpaceDE/>
        <w:autoSpaceDN/>
        <w:adjustRightInd/>
        <w:spacing w:after="200" w:line="276" w:lineRule="auto"/>
        <w:rPr>
          <w:color w:val="000000" w:themeColor="text1"/>
          <w:sz w:val="24"/>
          <w:szCs w:val="24"/>
        </w:rPr>
      </w:pPr>
      <w:r w:rsidRPr="00917D98">
        <w:rPr>
          <w:sz w:val="24"/>
          <w:szCs w:val="24"/>
        </w:rPr>
        <w:t>Большаков В.П. Создание трехмерных моделей и конструкторской документации в системе КОМПАС-3</w:t>
      </w:r>
      <w:r w:rsidRPr="00917D98">
        <w:rPr>
          <w:sz w:val="24"/>
          <w:szCs w:val="24"/>
          <w:lang w:val="en-US"/>
        </w:rPr>
        <w:t>D</w:t>
      </w:r>
      <w:r w:rsidRPr="00917D98">
        <w:rPr>
          <w:sz w:val="24"/>
          <w:szCs w:val="24"/>
        </w:rPr>
        <w:t>, 2010 г.в., 496 стр.</w:t>
      </w:r>
    </w:p>
    <w:p w:rsidR="00917D98" w:rsidRDefault="00917D98" w:rsidP="00917D98">
      <w:pPr>
        <w:pStyle w:val="a4"/>
        <w:widowControl/>
        <w:numPr>
          <w:ilvl w:val="0"/>
          <w:numId w:val="33"/>
        </w:numPr>
        <w:autoSpaceDE/>
        <w:autoSpaceDN/>
        <w:adjustRightInd/>
        <w:spacing w:after="200" w:line="276" w:lineRule="auto"/>
        <w:rPr>
          <w:color w:val="000000" w:themeColor="text1"/>
          <w:sz w:val="24"/>
          <w:szCs w:val="24"/>
        </w:rPr>
      </w:pPr>
      <w:r w:rsidRPr="00917D98">
        <w:rPr>
          <w:sz w:val="24"/>
          <w:szCs w:val="24"/>
        </w:rPr>
        <w:t xml:space="preserve">Большаков В.П., Бочков А.Л., Лячек Ю.Т. Твердотельное моделирование деталей в </w:t>
      </w:r>
      <w:r w:rsidRPr="00917D98">
        <w:rPr>
          <w:sz w:val="24"/>
          <w:szCs w:val="24"/>
          <w:lang w:val="en-US"/>
        </w:rPr>
        <w:t>CAD</w:t>
      </w:r>
      <w:r w:rsidRPr="00917D98">
        <w:rPr>
          <w:sz w:val="24"/>
          <w:szCs w:val="24"/>
        </w:rPr>
        <w:t xml:space="preserve"> – системах: </w:t>
      </w:r>
      <w:r w:rsidRPr="00917D98">
        <w:rPr>
          <w:sz w:val="24"/>
          <w:szCs w:val="24"/>
          <w:lang w:val="en-US"/>
        </w:rPr>
        <w:t>AutoCAD</w:t>
      </w:r>
      <w:r w:rsidRPr="00917D98">
        <w:rPr>
          <w:sz w:val="24"/>
          <w:szCs w:val="24"/>
        </w:rPr>
        <w:t>, КОМПАС-3</w:t>
      </w:r>
      <w:r w:rsidRPr="00917D98">
        <w:rPr>
          <w:sz w:val="24"/>
          <w:szCs w:val="24"/>
          <w:lang w:val="en-US"/>
        </w:rPr>
        <w:t>D</w:t>
      </w:r>
      <w:r w:rsidRPr="00917D98">
        <w:rPr>
          <w:sz w:val="24"/>
          <w:szCs w:val="24"/>
        </w:rPr>
        <w:t xml:space="preserve">, </w:t>
      </w:r>
      <w:r w:rsidRPr="00917D98">
        <w:rPr>
          <w:sz w:val="24"/>
          <w:szCs w:val="24"/>
          <w:lang w:val="en-US"/>
        </w:rPr>
        <w:t>SolidWorks</w:t>
      </w:r>
      <w:r w:rsidRPr="00917D98">
        <w:rPr>
          <w:sz w:val="24"/>
          <w:szCs w:val="24"/>
        </w:rPr>
        <w:t xml:space="preserve">, </w:t>
      </w:r>
      <w:r w:rsidRPr="00917D98">
        <w:rPr>
          <w:sz w:val="24"/>
          <w:szCs w:val="24"/>
          <w:lang w:val="en-US"/>
        </w:rPr>
        <w:t>Inventor</w:t>
      </w:r>
      <w:r w:rsidRPr="00917D98">
        <w:rPr>
          <w:sz w:val="24"/>
          <w:szCs w:val="24"/>
        </w:rPr>
        <w:t xml:space="preserve">, </w:t>
      </w:r>
      <w:r w:rsidRPr="00917D98">
        <w:rPr>
          <w:sz w:val="24"/>
          <w:szCs w:val="24"/>
          <w:lang w:val="en-US"/>
        </w:rPr>
        <w:t>Creo</w:t>
      </w:r>
      <w:r w:rsidRPr="00917D98">
        <w:rPr>
          <w:sz w:val="24"/>
          <w:szCs w:val="24"/>
        </w:rPr>
        <w:t>. 2014 г.в. 304 стр.</w:t>
      </w:r>
    </w:p>
    <w:p w:rsidR="00917D98" w:rsidRDefault="00917D98" w:rsidP="00917D98">
      <w:pPr>
        <w:pStyle w:val="a4"/>
        <w:widowControl/>
        <w:numPr>
          <w:ilvl w:val="0"/>
          <w:numId w:val="33"/>
        </w:numPr>
        <w:autoSpaceDE/>
        <w:autoSpaceDN/>
        <w:adjustRightInd/>
        <w:spacing w:after="200" w:line="276" w:lineRule="auto"/>
        <w:rPr>
          <w:color w:val="000000" w:themeColor="text1"/>
          <w:sz w:val="24"/>
          <w:szCs w:val="24"/>
        </w:rPr>
      </w:pPr>
      <w:r w:rsidRPr="00917D98">
        <w:rPr>
          <w:sz w:val="24"/>
          <w:szCs w:val="24"/>
        </w:rPr>
        <w:t>Ганеев, Р.М. 3D-моделирование персонажей в Maya: Учебное пособие для вузов / Р.М. Ганеев. - М.: ГЛТ, 2012. - 284 c.</w:t>
      </w:r>
    </w:p>
    <w:p w:rsidR="00917D98" w:rsidRDefault="00917D98" w:rsidP="00917D98">
      <w:pPr>
        <w:pStyle w:val="a4"/>
        <w:widowControl/>
        <w:numPr>
          <w:ilvl w:val="0"/>
          <w:numId w:val="33"/>
        </w:numPr>
        <w:autoSpaceDE/>
        <w:autoSpaceDN/>
        <w:adjustRightInd/>
        <w:spacing w:after="200" w:line="276" w:lineRule="auto"/>
        <w:rPr>
          <w:color w:val="000000" w:themeColor="text1"/>
          <w:sz w:val="24"/>
          <w:szCs w:val="24"/>
        </w:rPr>
      </w:pPr>
      <w:r w:rsidRPr="00917D98">
        <w:rPr>
          <w:sz w:val="24"/>
          <w:szCs w:val="24"/>
        </w:rPr>
        <w:t>Герасимов А. Самоучитель КОМПАС-3</w:t>
      </w:r>
      <w:r w:rsidRPr="00917D98">
        <w:rPr>
          <w:sz w:val="24"/>
          <w:szCs w:val="24"/>
          <w:lang w:val="en-US"/>
        </w:rPr>
        <w:t>DV</w:t>
      </w:r>
      <w:r w:rsidRPr="00917D98">
        <w:rPr>
          <w:sz w:val="24"/>
          <w:szCs w:val="24"/>
        </w:rPr>
        <w:t>12 , 2011 г.в. 464 стр.</w:t>
      </w:r>
    </w:p>
    <w:p w:rsidR="00917D98" w:rsidRDefault="00917D98" w:rsidP="00917D98">
      <w:pPr>
        <w:pStyle w:val="a4"/>
        <w:widowControl/>
        <w:numPr>
          <w:ilvl w:val="0"/>
          <w:numId w:val="33"/>
        </w:numPr>
        <w:autoSpaceDE/>
        <w:autoSpaceDN/>
        <w:adjustRightInd/>
        <w:spacing w:after="200" w:line="276" w:lineRule="auto"/>
        <w:rPr>
          <w:color w:val="000000" w:themeColor="text1"/>
          <w:sz w:val="24"/>
          <w:szCs w:val="24"/>
        </w:rPr>
      </w:pPr>
      <w:r w:rsidRPr="00917D98">
        <w:rPr>
          <w:sz w:val="24"/>
          <w:szCs w:val="24"/>
        </w:rPr>
        <w:t>Зеньковский, В. 3D-моделирование на базе Vue xStream: Учебное пособие / В. Зеньковский. - М.: Форум, 2011. - 384 c.</w:t>
      </w:r>
    </w:p>
    <w:p w:rsidR="00917D98" w:rsidRDefault="00917D98" w:rsidP="00917D98">
      <w:pPr>
        <w:pStyle w:val="a4"/>
        <w:widowControl/>
        <w:numPr>
          <w:ilvl w:val="0"/>
          <w:numId w:val="33"/>
        </w:numPr>
        <w:autoSpaceDE/>
        <w:autoSpaceDN/>
        <w:adjustRightInd/>
        <w:spacing w:after="200" w:line="276" w:lineRule="auto"/>
        <w:rPr>
          <w:color w:val="000000" w:themeColor="text1"/>
          <w:sz w:val="24"/>
          <w:szCs w:val="24"/>
        </w:rPr>
      </w:pPr>
      <w:r w:rsidRPr="00917D98">
        <w:rPr>
          <w:sz w:val="24"/>
          <w:szCs w:val="24"/>
        </w:rPr>
        <w:t>Зеньковский, В.А. 3D моделирование на базе Vue xStream: Учебное пособие / В.А. Зеньковский. - М.: ИД Форум, НИЦ Инфра-М, 2013. - 384 c.</w:t>
      </w:r>
    </w:p>
    <w:p w:rsidR="00917D98" w:rsidRDefault="00917D98" w:rsidP="00917D98">
      <w:pPr>
        <w:pStyle w:val="a4"/>
        <w:widowControl/>
        <w:numPr>
          <w:ilvl w:val="0"/>
          <w:numId w:val="33"/>
        </w:numPr>
        <w:autoSpaceDE/>
        <w:autoSpaceDN/>
        <w:adjustRightInd/>
        <w:spacing w:after="200" w:line="276" w:lineRule="auto"/>
        <w:rPr>
          <w:color w:val="000000" w:themeColor="text1"/>
          <w:sz w:val="24"/>
          <w:szCs w:val="24"/>
        </w:rPr>
      </w:pPr>
      <w:r w:rsidRPr="00917D98">
        <w:rPr>
          <w:sz w:val="24"/>
          <w:szCs w:val="24"/>
        </w:rPr>
        <w:t>Климачева, Т.Н. AutoCAD. Техническое черчение и 3D-моделирование. / Т.Н. Климачева. - СПб.: BHV, 2008. - 912 c.</w:t>
      </w:r>
    </w:p>
    <w:p w:rsidR="00917D98" w:rsidRDefault="00917D98" w:rsidP="00917D98">
      <w:pPr>
        <w:pStyle w:val="a4"/>
        <w:widowControl/>
        <w:numPr>
          <w:ilvl w:val="0"/>
          <w:numId w:val="33"/>
        </w:numPr>
        <w:autoSpaceDE/>
        <w:autoSpaceDN/>
        <w:adjustRightInd/>
        <w:spacing w:after="200" w:line="276" w:lineRule="auto"/>
        <w:rPr>
          <w:color w:val="000000" w:themeColor="text1"/>
          <w:sz w:val="24"/>
          <w:szCs w:val="24"/>
        </w:rPr>
      </w:pPr>
      <w:r w:rsidRPr="00917D98">
        <w:rPr>
          <w:sz w:val="24"/>
          <w:szCs w:val="24"/>
        </w:rPr>
        <w:t>Пекарев, Л. Архитектурное моделирование в 3ds Max / Л. Пекарев. - СПб.: BHV, 2007. - 256 c.</w:t>
      </w:r>
    </w:p>
    <w:p w:rsidR="00917D98" w:rsidRDefault="00917D98" w:rsidP="00917D98">
      <w:pPr>
        <w:pStyle w:val="a4"/>
        <w:widowControl/>
        <w:numPr>
          <w:ilvl w:val="0"/>
          <w:numId w:val="33"/>
        </w:numPr>
        <w:autoSpaceDE/>
        <w:autoSpaceDN/>
        <w:adjustRightInd/>
        <w:spacing w:after="200" w:line="276" w:lineRule="auto"/>
        <w:rPr>
          <w:color w:val="000000" w:themeColor="text1"/>
          <w:sz w:val="24"/>
          <w:szCs w:val="24"/>
        </w:rPr>
      </w:pPr>
      <w:r w:rsidRPr="00917D98">
        <w:rPr>
          <w:sz w:val="24"/>
          <w:szCs w:val="24"/>
        </w:rPr>
        <w:t>Петелин, А.Ю. 3D-моделирование в Google Sketch Up - от простого к сложному. Самоучитель / А.Ю. Петелин. - М.: ДМК Пресс, 2012. - 344 c.</w:t>
      </w:r>
    </w:p>
    <w:p w:rsidR="00917D98" w:rsidRDefault="00917D98" w:rsidP="00917D98">
      <w:pPr>
        <w:pStyle w:val="a4"/>
        <w:widowControl/>
        <w:numPr>
          <w:ilvl w:val="0"/>
          <w:numId w:val="33"/>
        </w:numPr>
        <w:autoSpaceDE/>
        <w:autoSpaceDN/>
        <w:adjustRightInd/>
        <w:spacing w:after="200" w:line="276" w:lineRule="auto"/>
        <w:rPr>
          <w:color w:val="000000" w:themeColor="text1"/>
          <w:sz w:val="24"/>
          <w:szCs w:val="24"/>
        </w:rPr>
      </w:pPr>
      <w:r w:rsidRPr="00917D98">
        <w:rPr>
          <w:sz w:val="24"/>
          <w:szCs w:val="24"/>
        </w:rPr>
        <w:t>Погорелов, В. AutoCAD 2009: 3D-моделирование / В. Погорелов. - СПб.: BHV, 2009. - 400 c.</w:t>
      </w:r>
    </w:p>
    <w:p w:rsidR="00917D98" w:rsidRDefault="00917D98" w:rsidP="00917D98">
      <w:pPr>
        <w:pStyle w:val="a4"/>
        <w:widowControl/>
        <w:numPr>
          <w:ilvl w:val="0"/>
          <w:numId w:val="33"/>
        </w:numPr>
        <w:autoSpaceDE/>
        <w:autoSpaceDN/>
        <w:adjustRightInd/>
        <w:spacing w:after="200" w:line="276" w:lineRule="auto"/>
        <w:rPr>
          <w:color w:val="000000" w:themeColor="text1"/>
          <w:sz w:val="24"/>
          <w:szCs w:val="24"/>
        </w:rPr>
      </w:pPr>
      <w:r w:rsidRPr="00917D98">
        <w:rPr>
          <w:sz w:val="24"/>
          <w:szCs w:val="24"/>
        </w:rPr>
        <w:t>Полещук, Н.Н. AutoCAD 2007: 2D/3D-моделирование / Н.Н. Полещук. - М.: Русская редакция, 2007. - 416 c.</w:t>
      </w:r>
    </w:p>
    <w:p w:rsidR="00917D98" w:rsidRDefault="00917D98" w:rsidP="00917D98">
      <w:pPr>
        <w:pStyle w:val="a4"/>
        <w:widowControl/>
        <w:numPr>
          <w:ilvl w:val="0"/>
          <w:numId w:val="33"/>
        </w:numPr>
        <w:autoSpaceDE/>
        <w:autoSpaceDN/>
        <w:adjustRightInd/>
        <w:spacing w:after="200" w:line="276" w:lineRule="auto"/>
        <w:rPr>
          <w:color w:val="000000" w:themeColor="text1"/>
          <w:sz w:val="24"/>
          <w:szCs w:val="24"/>
        </w:rPr>
      </w:pPr>
      <w:r w:rsidRPr="00917D98">
        <w:rPr>
          <w:sz w:val="24"/>
          <w:szCs w:val="24"/>
        </w:rPr>
        <w:t>Сазонов, А.А. 3D-моделирование в AutoCAD: Самоучитель / А.А. Сазонов. - М.: ДМК, 2012. - 376 c.</w:t>
      </w:r>
    </w:p>
    <w:p w:rsidR="00917D98" w:rsidRDefault="00917D98" w:rsidP="00917D98">
      <w:pPr>
        <w:pStyle w:val="a4"/>
        <w:widowControl/>
        <w:numPr>
          <w:ilvl w:val="0"/>
          <w:numId w:val="33"/>
        </w:numPr>
        <w:autoSpaceDE/>
        <w:autoSpaceDN/>
        <w:adjustRightInd/>
        <w:spacing w:after="200" w:line="276" w:lineRule="auto"/>
        <w:rPr>
          <w:color w:val="000000" w:themeColor="text1"/>
          <w:sz w:val="24"/>
          <w:szCs w:val="24"/>
        </w:rPr>
      </w:pPr>
      <w:r w:rsidRPr="00917D98">
        <w:rPr>
          <w:sz w:val="24"/>
          <w:szCs w:val="24"/>
        </w:rPr>
        <w:t>Тозик, В.Т. 3ds Max Трехмерное моделирование и анимация на примерах / В.Т. Тозик. - СПб.: BHV, 2008. - 880 c.</w:t>
      </w:r>
    </w:p>
    <w:p w:rsidR="00917D98" w:rsidRDefault="00917D98" w:rsidP="00917D98">
      <w:pPr>
        <w:pStyle w:val="a4"/>
        <w:widowControl/>
        <w:numPr>
          <w:ilvl w:val="0"/>
          <w:numId w:val="33"/>
        </w:numPr>
        <w:autoSpaceDE/>
        <w:autoSpaceDN/>
        <w:adjustRightInd/>
        <w:spacing w:after="200" w:line="276" w:lineRule="auto"/>
        <w:rPr>
          <w:color w:val="000000" w:themeColor="text1"/>
          <w:sz w:val="24"/>
          <w:szCs w:val="24"/>
        </w:rPr>
      </w:pPr>
      <w:r w:rsidRPr="00917D98">
        <w:rPr>
          <w:sz w:val="24"/>
          <w:szCs w:val="24"/>
        </w:rPr>
        <w:t>Трубочкина, Н.К. Моделирование 3D-наносхемотехники / Н.К. Трубочкина. - М.: Бином. Лаборатория знаний, 2012. - 499 c.</w:t>
      </w:r>
    </w:p>
    <w:p w:rsidR="00917D98" w:rsidRPr="00917D98" w:rsidRDefault="00917D98" w:rsidP="00917D98">
      <w:pPr>
        <w:pStyle w:val="a4"/>
        <w:widowControl/>
        <w:numPr>
          <w:ilvl w:val="0"/>
          <w:numId w:val="33"/>
        </w:numPr>
        <w:autoSpaceDE/>
        <w:autoSpaceDN/>
        <w:adjustRightInd/>
        <w:spacing w:after="200" w:line="276" w:lineRule="auto"/>
        <w:rPr>
          <w:color w:val="000000" w:themeColor="text1"/>
          <w:sz w:val="24"/>
          <w:szCs w:val="24"/>
        </w:rPr>
      </w:pPr>
      <w:r w:rsidRPr="00917D98">
        <w:rPr>
          <w:sz w:val="24"/>
          <w:szCs w:val="24"/>
        </w:rPr>
        <w:t>Швембергер, С.И. 3ds Max. Художественное моделирование и специальные эффекты / С.И. Швембергер. - СПб.: BHV, 2006. - 320</w:t>
      </w:r>
    </w:p>
    <w:p w:rsidR="002F7AA5" w:rsidRPr="00205687" w:rsidRDefault="002F7AA5" w:rsidP="002F7AA5">
      <w:pPr>
        <w:rPr>
          <w:color w:val="000000" w:themeColor="text1"/>
          <w:sz w:val="24"/>
          <w:szCs w:val="24"/>
        </w:rPr>
      </w:pPr>
      <w:r w:rsidRPr="00205687">
        <w:rPr>
          <w:b/>
          <w:color w:val="000000" w:themeColor="text1"/>
          <w:sz w:val="24"/>
          <w:szCs w:val="24"/>
        </w:rPr>
        <w:t xml:space="preserve">ЛИТЕРАТУРА ДЛЯ </w:t>
      </w:r>
      <w:r w:rsidR="00A20AAD">
        <w:rPr>
          <w:b/>
          <w:color w:val="000000" w:themeColor="text1"/>
          <w:sz w:val="24"/>
          <w:szCs w:val="24"/>
        </w:rPr>
        <w:t>ОБУЧАЮЩИХСЯ</w:t>
      </w:r>
    </w:p>
    <w:p w:rsidR="00317533" w:rsidRPr="00917D98" w:rsidRDefault="00317533" w:rsidP="00917D98">
      <w:pPr>
        <w:pStyle w:val="a4"/>
        <w:widowControl/>
        <w:numPr>
          <w:ilvl w:val="0"/>
          <w:numId w:val="34"/>
        </w:numPr>
        <w:jc w:val="both"/>
        <w:rPr>
          <w:rFonts w:eastAsiaTheme="minorHAnsi"/>
          <w:sz w:val="24"/>
          <w:szCs w:val="24"/>
          <w:lang w:eastAsia="en-US"/>
        </w:rPr>
      </w:pPr>
      <w:r w:rsidRPr="00917D98">
        <w:rPr>
          <w:sz w:val="24"/>
          <w:szCs w:val="24"/>
        </w:rPr>
        <w:t>Герасимов А. Самоучитель КОМПАС-3</w:t>
      </w:r>
      <w:r w:rsidRPr="00917D98">
        <w:rPr>
          <w:sz w:val="24"/>
          <w:szCs w:val="24"/>
          <w:lang w:val="en-US"/>
        </w:rPr>
        <w:t>DV</w:t>
      </w:r>
      <w:r w:rsidRPr="00917D98">
        <w:rPr>
          <w:sz w:val="24"/>
          <w:szCs w:val="24"/>
        </w:rPr>
        <w:t>12 , 2011 г.в. 464 стр.</w:t>
      </w:r>
    </w:p>
    <w:p w:rsidR="00317533" w:rsidRPr="00917D98" w:rsidRDefault="00317533" w:rsidP="00917D98">
      <w:pPr>
        <w:pStyle w:val="a4"/>
        <w:numPr>
          <w:ilvl w:val="0"/>
          <w:numId w:val="34"/>
        </w:numPr>
        <w:jc w:val="both"/>
        <w:rPr>
          <w:sz w:val="24"/>
          <w:szCs w:val="24"/>
        </w:rPr>
      </w:pPr>
      <w:r w:rsidRPr="00917D98">
        <w:rPr>
          <w:sz w:val="24"/>
          <w:szCs w:val="24"/>
        </w:rPr>
        <w:t xml:space="preserve">Большаков В.П., Бочков А.Л., Лячек Ю.Т. Твердотельное моделирование деталей в </w:t>
      </w:r>
      <w:r w:rsidRPr="00917D98">
        <w:rPr>
          <w:sz w:val="24"/>
          <w:szCs w:val="24"/>
          <w:lang w:val="en-US"/>
        </w:rPr>
        <w:t>CAD</w:t>
      </w:r>
      <w:r w:rsidRPr="00917D98">
        <w:rPr>
          <w:sz w:val="24"/>
          <w:szCs w:val="24"/>
        </w:rPr>
        <w:t xml:space="preserve"> – системах: </w:t>
      </w:r>
      <w:r w:rsidRPr="00917D98">
        <w:rPr>
          <w:sz w:val="24"/>
          <w:szCs w:val="24"/>
          <w:lang w:val="en-US"/>
        </w:rPr>
        <w:t>AutoCAD</w:t>
      </w:r>
      <w:r w:rsidRPr="00917D98">
        <w:rPr>
          <w:sz w:val="24"/>
          <w:szCs w:val="24"/>
        </w:rPr>
        <w:t>, КОМПАС-3</w:t>
      </w:r>
      <w:r w:rsidRPr="00917D98">
        <w:rPr>
          <w:sz w:val="24"/>
          <w:szCs w:val="24"/>
          <w:lang w:val="en-US"/>
        </w:rPr>
        <w:t>D</w:t>
      </w:r>
      <w:r w:rsidRPr="00917D98">
        <w:rPr>
          <w:sz w:val="24"/>
          <w:szCs w:val="24"/>
        </w:rPr>
        <w:t xml:space="preserve">, </w:t>
      </w:r>
      <w:r w:rsidRPr="00917D98">
        <w:rPr>
          <w:sz w:val="24"/>
          <w:szCs w:val="24"/>
          <w:lang w:val="en-US"/>
        </w:rPr>
        <w:t>SolidWorks</w:t>
      </w:r>
      <w:r w:rsidRPr="00917D98">
        <w:rPr>
          <w:sz w:val="24"/>
          <w:szCs w:val="24"/>
        </w:rPr>
        <w:t xml:space="preserve">, </w:t>
      </w:r>
      <w:r w:rsidRPr="00917D98">
        <w:rPr>
          <w:sz w:val="24"/>
          <w:szCs w:val="24"/>
          <w:lang w:val="en-US"/>
        </w:rPr>
        <w:t>Inventor</w:t>
      </w:r>
      <w:r w:rsidRPr="00917D98">
        <w:rPr>
          <w:sz w:val="24"/>
          <w:szCs w:val="24"/>
        </w:rPr>
        <w:t xml:space="preserve">, </w:t>
      </w:r>
      <w:r w:rsidRPr="00917D98">
        <w:rPr>
          <w:sz w:val="24"/>
          <w:szCs w:val="24"/>
          <w:lang w:val="en-US"/>
        </w:rPr>
        <w:t>Creo</w:t>
      </w:r>
      <w:r w:rsidRPr="00917D98">
        <w:rPr>
          <w:sz w:val="24"/>
          <w:szCs w:val="24"/>
        </w:rPr>
        <w:t>. 2014 г.в. 304 стр.</w:t>
      </w:r>
    </w:p>
    <w:p w:rsidR="00317533" w:rsidRPr="00917D98" w:rsidRDefault="00317533" w:rsidP="00917D98">
      <w:pPr>
        <w:pStyle w:val="a4"/>
        <w:numPr>
          <w:ilvl w:val="0"/>
          <w:numId w:val="34"/>
        </w:numPr>
        <w:jc w:val="both"/>
        <w:rPr>
          <w:sz w:val="24"/>
          <w:szCs w:val="24"/>
        </w:rPr>
      </w:pPr>
      <w:r w:rsidRPr="00917D98">
        <w:rPr>
          <w:sz w:val="24"/>
          <w:szCs w:val="24"/>
        </w:rPr>
        <w:t>Большаков В.П. Создание трехмерных моделей и конструкторской документации в системе КОМПАС-3</w:t>
      </w:r>
      <w:r w:rsidRPr="00917D98">
        <w:rPr>
          <w:sz w:val="24"/>
          <w:szCs w:val="24"/>
          <w:lang w:val="en-US"/>
        </w:rPr>
        <w:t>D</w:t>
      </w:r>
      <w:r w:rsidRPr="00917D98">
        <w:rPr>
          <w:sz w:val="24"/>
          <w:szCs w:val="24"/>
        </w:rPr>
        <w:t>, 2010 г.в., 496 стр.</w:t>
      </w:r>
    </w:p>
    <w:p w:rsidR="002F7AA5" w:rsidRPr="00917D98" w:rsidRDefault="00B06A0E" w:rsidP="00917D98">
      <w:pPr>
        <w:pStyle w:val="a4"/>
        <w:numPr>
          <w:ilvl w:val="0"/>
          <w:numId w:val="34"/>
        </w:numPr>
        <w:jc w:val="both"/>
        <w:rPr>
          <w:color w:val="000000" w:themeColor="text1"/>
          <w:sz w:val="24"/>
          <w:szCs w:val="24"/>
        </w:rPr>
      </w:pPr>
      <w:r w:rsidRPr="00917D98">
        <w:rPr>
          <w:color w:val="000000" w:themeColor="text1"/>
          <w:sz w:val="24"/>
          <w:szCs w:val="24"/>
        </w:rPr>
        <w:t xml:space="preserve">Полещук Н. Самоучитель </w:t>
      </w:r>
      <w:r w:rsidRPr="00917D98">
        <w:rPr>
          <w:color w:val="000000" w:themeColor="text1"/>
          <w:sz w:val="24"/>
          <w:szCs w:val="24"/>
          <w:lang w:val="en-US"/>
        </w:rPr>
        <w:t>AutoCAD</w:t>
      </w:r>
      <w:r w:rsidR="00703773" w:rsidRPr="00917D98">
        <w:rPr>
          <w:color w:val="000000" w:themeColor="text1"/>
          <w:sz w:val="24"/>
          <w:szCs w:val="24"/>
        </w:rPr>
        <w:t>, 2016 г.в. 384 стр.</w:t>
      </w:r>
    </w:p>
    <w:p w:rsidR="00703773" w:rsidRPr="00917D98" w:rsidRDefault="00703773" w:rsidP="00917D98">
      <w:pPr>
        <w:pStyle w:val="a4"/>
        <w:numPr>
          <w:ilvl w:val="0"/>
          <w:numId w:val="34"/>
        </w:numPr>
        <w:jc w:val="both"/>
        <w:rPr>
          <w:sz w:val="24"/>
          <w:szCs w:val="24"/>
        </w:rPr>
      </w:pPr>
      <w:r w:rsidRPr="00917D98">
        <w:rPr>
          <w:sz w:val="24"/>
          <w:szCs w:val="24"/>
        </w:rPr>
        <w:t>Погорелов, В. AutoCAD 2009: 3D-моделирование / В. Погорелов. - СПб.: BHV, 2009. - 400 c.</w:t>
      </w:r>
    </w:p>
    <w:p w:rsidR="00703773" w:rsidRPr="00917D98" w:rsidRDefault="00703773" w:rsidP="00917D98">
      <w:pPr>
        <w:pStyle w:val="a4"/>
        <w:numPr>
          <w:ilvl w:val="0"/>
          <w:numId w:val="34"/>
        </w:numPr>
        <w:jc w:val="both"/>
        <w:rPr>
          <w:sz w:val="24"/>
          <w:szCs w:val="24"/>
        </w:rPr>
      </w:pPr>
      <w:r w:rsidRPr="00917D98">
        <w:rPr>
          <w:sz w:val="24"/>
          <w:szCs w:val="24"/>
        </w:rPr>
        <w:t>Климачева, Т.Н. AutoCAD. Техническое черчение и 3D-моделирование. / Т.Н. Климачева. - СПб.: BHV, 2008. - 912 c.</w:t>
      </w:r>
    </w:p>
    <w:p w:rsidR="0067324F" w:rsidRPr="001D041A" w:rsidRDefault="00703773" w:rsidP="001D041A">
      <w:pPr>
        <w:pStyle w:val="a4"/>
        <w:numPr>
          <w:ilvl w:val="0"/>
          <w:numId w:val="34"/>
        </w:numPr>
        <w:jc w:val="both"/>
        <w:rPr>
          <w:sz w:val="24"/>
          <w:szCs w:val="24"/>
        </w:rPr>
      </w:pPr>
      <w:r w:rsidRPr="00917D98">
        <w:rPr>
          <w:sz w:val="24"/>
          <w:szCs w:val="24"/>
        </w:rPr>
        <w:t>Сазонов, А.А. 3D-моделирование в AutoCAD: Самоучитель / А.А. Сазонов. - М.: ДМК, 2012. - 376 c.</w:t>
      </w:r>
    </w:p>
    <w:p w:rsidR="002F7AA5" w:rsidRPr="00205687" w:rsidRDefault="002F7AA5" w:rsidP="002F7AA5">
      <w:pPr>
        <w:jc w:val="center"/>
        <w:rPr>
          <w:rFonts w:eastAsia="+mn-ea"/>
          <w:b/>
          <w:color w:val="000000" w:themeColor="text1"/>
          <w:kern w:val="24"/>
          <w:sz w:val="28"/>
          <w:szCs w:val="28"/>
        </w:rPr>
      </w:pPr>
      <w:r w:rsidRPr="00205687">
        <w:rPr>
          <w:rFonts w:eastAsia="+mn-ea"/>
          <w:b/>
          <w:color w:val="000000" w:themeColor="text1"/>
          <w:kern w:val="24"/>
          <w:sz w:val="28"/>
          <w:szCs w:val="28"/>
        </w:rPr>
        <w:lastRenderedPageBreak/>
        <w:t>КАЛЕНДАРНЫЙ УЧЕБНЫЙ ГРАФИК</w:t>
      </w:r>
    </w:p>
    <w:p w:rsidR="002F7AA5" w:rsidRPr="00205687" w:rsidRDefault="0067324F" w:rsidP="002F7AA5">
      <w:pPr>
        <w:rPr>
          <w:color w:val="000000" w:themeColor="text1"/>
          <w:sz w:val="24"/>
          <w:szCs w:val="28"/>
        </w:rPr>
      </w:pPr>
      <w:r>
        <w:rPr>
          <w:color w:val="000000" w:themeColor="text1"/>
          <w:sz w:val="24"/>
          <w:szCs w:val="28"/>
        </w:rPr>
        <w:t>Название программы____________________________________________</w:t>
      </w:r>
    </w:p>
    <w:p w:rsidR="002F7AA5" w:rsidRPr="00205687" w:rsidRDefault="0067324F" w:rsidP="002F7AA5">
      <w:pPr>
        <w:rPr>
          <w:color w:val="000000" w:themeColor="text1"/>
          <w:sz w:val="24"/>
          <w:szCs w:val="28"/>
        </w:rPr>
      </w:pPr>
      <w:r>
        <w:rPr>
          <w:color w:val="000000" w:themeColor="text1"/>
          <w:sz w:val="24"/>
          <w:szCs w:val="28"/>
        </w:rPr>
        <w:t xml:space="preserve">ФИО педагога       </w:t>
      </w:r>
      <w:r w:rsidR="002F7AA5" w:rsidRPr="0067324F">
        <w:rPr>
          <w:color w:val="000000" w:themeColor="text1"/>
          <w:sz w:val="24"/>
          <w:szCs w:val="28"/>
          <w:u w:val="single"/>
        </w:rPr>
        <w:t>Карьков Дмитрий Витальевич</w:t>
      </w:r>
    </w:p>
    <w:p w:rsidR="002F7AA5" w:rsidRPr="004234AD" w:rsidRDefault="00B016E6" w:rsidP="002F7AA5">
      <w:pPr>
        <w:rPr>
          <w:color w:val="000000" w:themeColor="text1"/>
          <w:sz w:val="24"/>
          <w:szCs w:val="28"/>
        </w:rPr>
      </w:pPr>
      <w:r w:rsidRPr="00205687">
        <w:rPr>
          <w:color w:val="000000" w:themeColor="text1"/>
          <w:sz w:val="24"/>
          <w:szCs w:val="28"/>
        </w:rPr>
        <w:t xml:space="preserve">Учебный год: </w:t>
      </w:r>
      <w:r w:rsidR="003D2301">
        <w:rPr>
          <w:color w:val="000000" w:themeColor="text1"/>
          <w:sz w:val="24"/>
          <w:szCs w:val="28"/>
          <w:u w:val="single"/>
        </w:rPr>
        <w:t>_______________</w:t>
      </w:r>
    </w:p>
    <w:p w:rsidR="002F7AA5" w:rsidRPr="00205687" w:rsidRDefault="002F7AA5" w:rsidP="002F7AA5">
      <w:pPr>
        <w:rPr>
          <w:color w:val="000000" w:themeColor="text1"/>
          <w:sz w:val="24"/>
          <w:szCs w:val="28"/>
        </w:rPr>
      </w:pPr>
      <w:r w:rsidRPr="00205687">
        <w:rPr>
          <w:color w:val="000000" w:themeColor="text1"/>
          <w:sz w:val="24"/>
          <w:szCs w:val="28"/>
        </w:rPr>
        <w:t>Продолжительность обучения</w:t>
      </w:r>
      <w:r w:rsidRPr="0067324F">
        <w:rPr>
          <w:color w:val="000000" w:themeColor="text1"/>
          <w:sz w:val="24"/>
          <w:szCs w:val="28"/>
          <w:u w:val="single"/>
        </w:rPr>
        <w:t xml:space="preserve">: </w:t>
      </w:r>
      <w:r w:rsidR="000A68C6" w:rsidRPr="0067324F">
        <w:rPr>
          <w:color w:val="000000" w:themeColor="text1"/>
          <w:sz w:val="24"/>
          <w:szCs w:val="28"/>
          <w:u w:val="single"/>
        </w:rPr>
        <w:t>9 месяцев</w:t>
      </w:r>
    </w:p>
    <w:p w:rsidR="002F7AA5" w:rsidRPr="00205687" w:rsidRDefault="002F7AA5" w:rsidP="002F7AA5">
      <w:pPr>
        <w:rPr>
          <w:color w:val="000000" w:themeColor="text1"/>
          <w:sz w:val="24"/>
          <w:szCs w:val="28"/>
        </w:rPr>
      </w:pPr>
      <w:r w:rsidRPr="00205687">
        <w:rPr>
          <w:color w:val="000000" w:themeColor="text1"/>
          <w:sz w:val="24"/>
          <w:szCs w:val="28"/>
        </w:rPr>
        <w:t>Количество часов в год: 72</w:t>
      </w:r>
    </w:p>
    <w:p w:rsidR="002F7AA5" w:rsidRPr="00205687" w:rsidRDefault="002F7AA5" w:rsidP="002F7AA5">
      <w:pPr>
        <w:rPr>
          <w:color w:val="000000" w:themeColor="text1"/>
          <w:sz w:val="24"/>
          <w:szCs w:val="28"/>
        </w:rPr>
      </w:pPr>
      <w:r w:rsidRPr="00205687">
        <w:rPr>
          <w:color w:val="000000" w:themeColor="text1"/>
          <w:sz w:val="24"/>
          <w:szCs w:val="28"/>
        </w:rPr>
        <w:t>Количество учебных недель:  36</w:t>
      </w:r>
    </w:p>
    <w:p w:rsidR="002F7AA5" w:rsidRPr="00205687" w:rsidRDefault="002F7AA5" w:rsidP="002F7AA5">
      <w:pPr>
        <w:rPr>
          <w:color w:val="000000" w:themeColor="text1"/>
          <w:sz w:val="24"/>
          <w:szCs w:val="28"/>
        </w:rPr>
      </w:pPr>
      <w:r w:rsidRPr="00205687">
        <w:rPr>
          <w:color w:val="000000" w:themeColor="text1"/>
          <w:sz w:val="24"/>
          <w:szCs w:val="28"/>
        </w:rPr>
        <w:t xml:space="preserve">Количество часов в неделю:  2 </w:t>
      </w:r>
    </w:p>
    <w:p w:rsidR="000A68C6" w:rsidRPr="00205687" w:rsidRDefault="00345128" w:rsidP="002F7AA5">
      <w:pPr>
        <w:rPr>
          <w:color w:val="000000" w:themeColor="text1"/>
          <w:sz w:val="24"/>
          <w:szCs w:val="28"/>
        </w:rPr>
      </w:pPr>
      <w:r>
        <w:rPr>
          <w:color w:val="000000" w:themeColor="text1"/>
          <w:sz w:val="24"/>
          <w:szCs w:val="28"/>
        </w:rPr>
        <w:t>Промежуточный контроль</w:t>
      </w:r>
      <w:r w:rsidR="000A68C6" w:rsidRPr="00205687">
        <w:rPr>
          <w:color w:val="000000" w:themeColor="text1"/>
          <w:sz w:val="24"/>
          <w:szCs w:val="28"/>
        </w:rPr>
        <w:t>: декабрь</w:t>
      </w:r>
    </w:p>
    <w:p w:rsidR="000A68C6" w:rsidRPr="00205687" w:rsidRDefault="00345128" w:rsidP="002F7AA5">
      <w:pPr>
        <w:rPr>
          <w:color w:val="000000" w:themeColor="text1"/>
          <w:sz w:val="24"/>
          <w:szCs w:val="28"/>
        </w:rPr>
      </w:pPr>
      <w:r>
        <w:rPr>
          <w:color w:val="000000" w:themeColor="text1"/>
          <w:sz w:val="24"/>
          <w:szCs w:val="28"/>
        </w:rPr>
        <w:t>Итоговый контроль</w:t>
      </w:r>
      <w:r w:rsidR="000A68C6" w:rsidRPr="00205687">
        <w:rPr>
          <w:color w:val="000000" w:themeColor="text1"/>
          <w:sz w:val="24"/>
          <w:szCs w:val="28"/>
        </w:rPr>
        <w:t>: май</w:t>
      </w:r>
    </w:p>
    <w:p w:rsidR="005E4017" w:rsidRDefault="00556B4E" w:rsidP="002F7AA5">
      <w:pPr>
        <w:rPr>
          <w:color w:val="000000" w:themeColor="text1"/>
          <w:sz w:val="24"/>
          <w:szCs w:val="28"/>
        </w:rPr>
      </w:pPr>
      <w:r w:rsidRPr="00205687">
        <w:rPr>
          <w:color w:val="000000" w:themeColor="text1"/>
          <w:sz w:val="24"/>
          <w:szCs w:val="28"/>
        </w:rPr>
        <w:t xml:space="preserve">№ группы </w:t>
      </w:r>
      <w:r w:rsidR="005E4017">
        <w:rPr>
          <w:color w:val="000000" w:themeColor="text1"/>
          <w:sz w:val="24"/>
          <w:szCs w:val="28"/>
        </w:rPr>
        <w:t>____________________________</w:t>
      </w:r>
    </w:p>
    <w:p w:rsidR="002F7AA5" w:rsidRPr="00205687" w:rsidRDefault="002F7AA5" w:rsidP="002F7AA5">
      <w:pPr>
        <w:rPr>
          <w:color w:val="000000" w:themeColor="text1"/>
          <w:sz w:val="24"/>
          <w:szCs w:val="28"/>
        </w:rPr>
      </w:pPr>
      <w:r w:rsidRPr="00205687">
        <w:rPr>
          <w:color w:val="000000" w:themeColor="text1"/>
          <w:sz w:val="24"/>
          <w:szCs w:val="28"/>
        </w:rPr>
        <w:t>Расписание занятий</w:t>
      </w:r>
      <w:r w:rsidR="00E860C4" w:rsidRPr="00205687">
        <w:rPr>
          <w:color w:val="000000" w:themeColor="text1"/>
          <w:sz w:val="24"/>
          <w:szCs w:val="28"/>
        </w:rPr>
        <w:t xml:space="preserve">: </w:t>
      </w:r>
      <w:r w:rsidR="005E4017">
        <w:rPr>
          <w:color w:val="000000" w:themeColor="text1"/>
          <w:sz w:val="24"/>
          <w:szCs w:val="28"/>
        </w:rPr>
        <w:t>__________________</w:t>
      </w:r>
    </w:p>
    <w:p w:rsidR="00E860C4" w:rsidRPr="00205687" w:rsidRDefault="00E860C4" w:rsidP="002F7AA5">
      <w:pPr>
        <w:rPr>
          <w:color w:val="000000" w:themeColor="text1"/>
          <w:sz w:val="24"/>
          <w:szCs w:val="28"/>
        </w:rPr>
      </w:pPr>
      <w:r w:rsidRPr="00205687">
        <w:rPr>
          <w:color w:val="000000" w:themeColor="text1"/>
          <w:sz w:val="24"/>
          <w:szCs w:val="28"/>
        </w:rPr>
        <w:t xml:space="preserve">Праздничные дни: </w:t>
      </w:r>
      <w:r w:rsidRPr="00205687">
        <w:rPr>
          <w:color w:val="000000" w:themeColor="text1"/>
          <w:sz w:val="24"/>
          <w:szCs w:val="24"/>
        </w:rPr>
        <w:t>1,2,3,4,5,6,7,8 января, 23 февраля, 8 марта, 1 мая, 9 мая, 4 ноября</w:t>
      </w: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851"/>
        <w:gridCol w:w="992"/>
        <w:gridCol w:w="1241"/>
      </w:tblGrid>
      <w:tr w:rsidR="000E0B95" w:rsidRPr="00205687" w:rsidTr="000E0B95">
        <w:trPr>
          <w:trHeight w:val="304"/>
        </w:trPr>
        <w:tc>
          <w:tcPr>
            <w:tcW w:w="675" w:type="dxa"/>
            <w:vMerge w:val="restart"/>
          </w:tcPr>
          <w:p w:rsidR="000E0B95" w:rsidRPr="00205687" w:rsidRDefault="000E0B95" w:rsidP="00B91E44">
            <w:pPr>
              <w:widowControl/>
              <w:tabs>
                <w:tab w:val="left" w:pos="3894"/>
              </w:tabs>
              <w:autoSpaceDE/>
              <w:adjustRightInd/>
              <w:spacing w:line="256" w:lineRule="auto"/>
              <w:jc w:val="center"/>
              <w:rPr>
                <w:b/>
                <w:color w:val="000000" w:themeColor="text1"/>
                <w:sz w:val="24"/>
                <w:szCs w:val="24"/>
                <w:lang w:eastAsia="en-US"/>
              </w:rPr>
            </w:pPr>
            <w:r w:rsidRPr="000E0B95">
              <w:rPr>
                <w:b/>
                <w:color w:val="000000" w:themeColor="text1"/>
                <w:szCs w:val="24"/>
                <w:lang w:eastAsia="en-US"/>
              </w:rPr>
              <w:t>Дата</w:t>
            </w:r>
          </w:p>
        </w:tc>
        <w:tc>
          <w:tcPr>
            <w:tcW w:w="5812" w:type="dxa"/>
            <w:vMerge w:val="restart"/>
            <w:shd w:val="clear" w:color="auto" w:fill="auto"/>
            <w:noWrap/>
            <w:hideMark/>
          </w:tcPr>
          <w:p w:rsidR="000E0B95" w:rsidRPr="00205687" w:rsidRDefault="000E0B95" w:rsidP="00B91E44">
            <w:pPr>
              <w:widowControl/>
              <w:tabs>
                <w:tab w:val="left" w:pos="3894"/>
              </w:tabs>
              <w:autoSpaceDE/>
              <w:adjustRightInd/>
              <w:spacing w:line="256" w:lineRule="auto"/>
              <w:jc w:val="center"/>
              <w:rPr>
                <w:b/>
                <w:color w:val="000000" w:themeColor="text1"/>
                <w:sz w:val="24"/>
                <w:szCs w:val="24"/>
                <w:lang w:eastAsia="en-US"/>
              </w:rPr>
            </w:pPr>
            <w:r w:rsidRPr="00205687">
              <w:rPr>
                <w:b/>
                <w:color w:val="000000" w:themeColor="text1"/>
                <w:sz w:val="24"/>
                <w:szCs w:val="24"/>
                <w:lang w:eastAsia="en-US"/>
              </w:rPr>
              <w:t>Содержание</w:t>
            </w:r>
          </w:p>
        </w:tc>
        <w:tc>
          <w:tcPr>
            <w:tcW w:w="3084" w:type="dxa"/>
            <w:gridSpan w:val="3"/>
            <w:shd w:val="clear" w:color="auto" w:fill="auto"/>
            <w:noWrap/>
            <w:hideMark/>
          </w:tcPr>
          <w:p w:rsidR="000E0B95" w:rsidRPr="00205687" w:rsidRDefault="000E0B95" w:rsidP="00B91E44">
            <w:pPr>
              <w:widowControl/>
              <w:autoSpaceDE/>
              <w:autoSpaceDN/>
              <w:adjustRightInd/>
              <w:jc w:val="center"/>
              <w:rPr>
                <w:color w:val="000000" w:themeColor="text1"/>
                <w:sz w:val="24"/>
                <w:szCs w:val="24"/>
              </w:rPr>
            </w:pPr>
            <w:r w:rsidRPr="00205687">
              <w:rPr>
                <w:color w:val="000000" w:themeColor="text1"/>
                <w:sz w:val="24"/>
                <w:szCs w:val="24"/>
              </w:rPr>
              <w:t>Количество часов</w:t>
            </w:r>
          </w:p>
        </w:tc>
      </w:tr>
      <w:tr w:rsidR="000E0B95" w:rsidRPr="00205687" w:rsidTr="000E0B95">
        <w:trPr>
          <w:trHeight w:val="304"/>
        </w:trPr>
        <w:tc>
          <w:tcPr>
            <w:tcW w:w="675" w:type="dxa"/>
            <w:vMerge/>
          </w:tcPr>
          <w:p w:rsidR="000E0B95" w:rsidRPr="00205687" w:rsidRDefault="000E0B95" w:rsidP="00B91E44">
            <w:pPr>
              <w:widowControl/>
              <w:autoSpaceDE/>
              <w:autoSpaceDN/>
              <w:adjustRightInd/>
              <w:rPr>
                <w:color w:val="000000" w:themeColor="text1"/>
                <w:sz w:val="24"/>
                <w:szCs w:val="24"/>
              </w:rPr>
            </w:pPr>
          </w:p>
        </w:tc>
        <w:tc>
          <w:tcPr>
            <w:tcW w:w="5812" w:type="dxa"/>
            <w:vMerge/>
            <w:shd w:val="clear" w:color="auto" w:fill="auto"/>
            <w:vAlign w:val="center"/>
            <w:hideMark/>
          </w:tcPr>
          <w:p w:rsidR="000E0B95" w:rsidRPr="00205687" w:rsidRDefault="000E0B95" w:rsidP="00B91E44">
            <w:pPr>
              <w:widowControl/>
              <w:autoSpaceDE/>
              <w:autoSpaceDN/>
              <w:adjustRightInd/>
              <w:rPr>
                <w:color w:val="000000" w:themeColor="text1"/>
                <w:sz w:val="24"/>
                <w:szCs w:val="24"/>
              </w:rPr>
            </w:pPr>
          </w:p>
        </w:tc>
        <w:tc>
          <w:tcPr>
            <w:tcW w:w="851" w:type="dxa"/>
            <w:shd w:val="clear" w:color="auto" w:fill="auto"/>
            <w:noWrap/>
            <w:hideMark/>
          </w:tcPr>
          <w:p w:rsidR="000E0B95" w:rsidRPr="00205687" w:rsidRDefault="000E0B95" w:rsidP="00B91E44">
            <w:pPr>
              <w:widowControl/>
              <w:autoSpaceDE/>
              <w:autoSpaceDN/>
              <w:adjustRightInd/>
              <w:jc w:val="center"/>
              <w:rPr>
                <w:color w:val="000000" w:themeColor="text1"/>
                <w:sz w:val="24"/>
                <w:szCs w:val="24"/>
              </w:rPr>
            </w:pPr>
            <w:r w:rsidRPr="00205687">
              <w:rPr>
                <w:color w:val="000000" w:themeColor="text1"/>
                <w:sz w:val="24"/>
                <w:szCs w:val="24"/>
              </w:rPr>
              <w:t>Всего</w:t>
            </w:r>
          </w:p>
        </w:tc>
        <w:tc>
          <w:tcPr>
            <w:tcW w:w="992" w:type="dxa"/>
            <w:shd w:val="clear" w:color="auto" w:fill="auto"/>
            <w:noWrap/>
            <w:hideMark/>
          </w:tcPr>
          <w:p w:rsidR="000E0B95" w:rsidRPr="00205687" w:rsidRDefault="000E0B95" w:rsidP="00B91E44">
            <w:pPr>
              <w:widowControl/>
              <w:autoSpaceDE/>
              <w:autoSpaceDN/>
              <w:adjustRightInd/>
              <w:jc w:val="center"/>
              <w:rPr>
                <w:color w:val="000000" w:themeColor="text1"/>
                <w:sz w:val="24"/>
                <w:szCs w:val="24"/>
              </w:rPr>
            </w:pPr>
            <w:r w:rsidRPr="00205687">
              <w:rPr>
                <w:color w:val="000000" w:themeColor="text1"/>
                <w:sz w:val="24"/>
                <w:szCs w:val="24"/>
              </w:rPr>
              <w:t>Теория</w:t>
            </w:r>
          </w:p>
        </w:tc>
        <w:tc>
          <w:tcPr>
            <w:tcW w:w="1241" w:type="dxa"/>
            <w:shd w:val="clear" w:color="auto" w:fill="auto"/>
            <w:noWrap/>
            <w:hideMark/>
          </w:tcPr>
          <w:p w:rsidR="000E0B95" w:rsidRPr="00205687" w:rsidRDefault="000E0B95" w:rsidP="00B91E44">
            <w:pPr>
              <w:widowControl/>
              <w:autoSpaceDE/>
              <w:autoSpaceDN/>
              <w:adjustRightInd/>
              <w:jc w:val="center"/>
              <w:rPr>
                <w:color w:val="000000" w:themeColor="text1"/>
                <w:sz w:val="24"/>
                <w:szCs w:val="24"/>
              </w:rPr>
            </w:pPr>
            <w:r w:rsidRPr="00205687">
              <w:rPr>
                <w:color w:val="000000" w:themeColor="text1"/>
                <w:sz w:val="24"/>
                <w:szCs w:val="24"/>
              </w:rPr>
              <w:t>Практика</w:t>
            </w:r>
          </w:p>
        </w:tc>
      </w:tr>
      <w:tr w:rsidR="0061613A" w:rsidRPr="00205687" w:rsidTr="000E0B95">
        <w:trPr>
          <w:trHeight w:val="45"/>
        </w:trPr>
        <w:tc>
          <w:tcPr>
            <w:tcW w:w="675" w:type="dxa"/>
          </w:tcPr>
          <w:p w:rsidR="0061613A" w:rsidRPr="000E0B95" w:rsidRDefault="0061613A" w:rsidP="0061613A">
            <w:pPr>
              <w:widowControl/>
              <w:autoSpaceDE/>
              <w:adjustRightInd/>
              <w:spacing w:line="256" w:lineRule="auto"/>
              <w:ind w:left="360"/>
              <w:rPr>
                <w:b/>
                <w:sz w:val="24"/>
                <w:szCs w:val="24"/>
              </w:rPr>
            </w:pPr>
          </w:p>
        </w:tc>
        <w:tc>
          <w:tcPr>
            <w:tcW w:w="5812" w:type="dxa"/>
            <w:shd w:val="clear" w:color="auto" w:fill="auto"/>
            <w:noWrap/>
            <w:hideMark/>
          </w:tcPr>
          <w:p w:rsidR="0061613A" w:rsidRPr="0061613A" w:rsidRDefault="0061613A" w:rsidP="0061613A">
            <w:pPr>
              <w:pStyle w:val="a4"/>
              <w:widowControl/>
              <w:numPr>
                <w:ilvl w:val="0"/>
                <w:numId w:val="37"/>
              </w:numPr>
              <w:autoSpaceDE/>
              <w:adjustRightInd/>
              <w:spacing w:line="256" w:lineRule="auto"/>
              <w:rPr>
                <w:b/>
                <w:color w:val="000000" w:themeColor="text1"/>
                <w:sz w:val="24"/>
                <w:szCs w:val="24"/>
                <w:lang w:eastAsia="en-US"/>
              </w:rPr>
            </w:pPr>
            <w:r w:rsidRPr="0061613A">
              <w:rPr>
                <w:b/>
                <w:sz w:val="24"/>
                <w:szCs w:val="24"/>
              </w:rPr>
              <w:t>Технология 3</w:t>
            </w:r>
            <w:r w:rsidRPr="0061613A">
              <w:rPr>
                <w:b/>
                <w:sz w:val="24"/>
                <w:szCs w:val="24"/>
                <w:lang w:val="en-US"/>
              </w:rPr>
              <w:t>D</w:t>
            </w:r>
            <w:r w:rsidRPr="0061613A">
              <w:rPr>
                <w:b/>
                <w:sz w:val="24"/>
                <w:szCs w:val="24"/>
              </w:rPr>
              <w:t>- моделирование</w:t>
            </w:r>
          </w:p>
        </w:tc>
        <w:tc>
          <w:tcPr>
            <w:tcW w:w="851" w:type="dxa"/>
            <w:shd w:val="clear" w:color="auto" w:fill="auto"/>
            <w:noWrap/>
            <w:hideMark/>
          </w:tcPr>
          <w:p w:rsidR="0061613A" w:rsidRPr="00205687" w:rsidRDefault="0061613A" w:rsidP="0061613A">
            <w:pPr>
              <w:widowControl/>
              <w:autoSpaceDE/>
              <w:autoSpaceDN/>
              <w:adjustRightInd/>
              <w:jc w:val="center"/>
              <w:rPr>
                <w:b/>
                <w:color w:val="000000" w:themeColor="text1"/>
                <w:sz w:val="24"/>
                <w:szCs w:val="24"/>
              </w:rPr>
            </w:pPr>
            <w:r w:rsidRPr="00205687">
              <w:rPr>
                <w:b/>
                <w:color w:val="000000" w:themeColor="text1"/>
                <w:sz w:val="24"/>
                <w:szCs w:val="24"/>
              </w:rPr>
              <w:t>12</w:t>
            </w:r>
          </w:p>
        </w:tc>
        <w:tc>
          <w:tcPr>
            <w:tcW w:w="992" w:type="dxa"/>
            <w:shd w:val="clear" w:color="auto" w:fill="auto"/>
            <w:noWrap/>
            <w:hideMark/>
          </w:tcPr>
          <w:p w:rsidR="0061613A" w:rsidRPr="00205687" w:rsidRDefault="0061613A" w:rsidP="0061613A">
            <w:pPr>
              <w:widowControl/>
              <w:autoSpaceDE/>
              <w:autoSpaceDN/>
              <w:adjustRightInd/>
              <w:jc w:val="center"/>
              <w:rPr>
                <w:b/>
                <w:color w:val="000000" w:themeColor="text1"/>
                <w:sz w:val="24"/>
                <w:szCs w:val="24"/>
              </w:rPr>
            </w:pPr>
            <w:r w:rsidRPr="00205687">
              <w:rPr>
                <w:b/>
                <w:color w:val="000000" w:themeColor="text1"/>
                <w:sz w:val="24"/>
                <w:szCs w:val="24"/>
              </w:rPr>
              <w:t>2</w:t>
            </w:r>
          </w:p>
        </w:tc>
        <w:tc>
          <w:tcPr>
            <w:tcW w:w="1241" w:type="dxa"/>
            <w:shd w:val="clear" w:color="auto" w:fill="auto"/>
            <w:noWrap/>
            <w:hideMark/>
          </w:tcPr>
          <w:p w:rsidR="0061613A" w:rsidRPr="00205687" w:rsidRDefault="0061613A" w:rsidP="0061613A">
            <w:pPr>
              <w:widowControl/>
              <w:autoSpaceDE/>
              <w:autoSpaceDN/>
              <w:adjustRightInd/>
              <w:jc w:val="center"/>
              <w:rPr>
                <w:b/>
                <w:color w:val="000000" w:themeColor="text1"/>
                <w:sz w:val="24"/>
                <w:szCs w:val="24"/>
              </w:rPr>
            </w:pPr>
            <w:r w:rsidRPr="00205687">
              <w:rPr>
                <w:b/>
                <w:color w:val="000000" w:themeColor="text1"/>
                <w:sz w:val="24"/>
                <w:szCs w:val="24"/>
              </w:rPr>
              <w:t>10</w:t>
            </w:r>
          </w:p>
        </w:tc>
      </w:tr>
      <w:tr w:rsidR="0061613A" w:rsidRPr="00205687" w:rsidTr="000E0B95">
        <w:trPr>
          <w:trHeight w:val="304"/>
        </w:trPr>
        <w:tc>
          <w:tcPr>
            <w:tcW w:w="675" w:type="dxa"/>
          </w:tcPr>
          <w:p w:rsidR="0061613A" w:rsidRPr="00205687"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Pr="00205687" w:rsidRDefault="0061613A" w:rsidP="0061613A">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Цели изучения курса </w:t>
            </w:r>
            <w:r>
              <w:rPr>
                <w:color w:val="000000" w:themeColor="text1"/>
                <w:sz w:val="24"/>
                <w:szCs w:val="24"/>
                <w:lang w:eastAsia="en-US"/>
              </w:rPr>
              <w:t>3</w:t>
            </w:r>
            <w:r>
              <w:rPr>
                <w:color w:val="000000" w:themeColor="text1"/>
                <w:sz w:val="24"/>
                <w:szCs w:val="24"/>
                <w:lang w:val="en-US" w:eastAsia="en-US"/>
              </w:rPr>
              <w:t>D</w:t>
            </w:r>
            <w:r w:rsidRPr="00500B87">
              <w:rPr>
                <w:color w:val="000000" w:themeColor="text1"/>
                <w:sz w:val="24"/>
                <w:szCs w:val="24"/>
                <w:lang w:eastAsia="en-US"/>
              </w:rPr>
              <w:t xml:space="preserve"> – </w:t>
            </w:r>
            <w:r>
              <w:rPr>
                <w:color w:val="000000" w:themeColor="text1"/>
                <w:sz w:val="24"/>
                <w:szCs w:val="24"/>
                <w:lang w:eastAsia="en-US"/>
              </w:rPr>
              <w:t>моделирования и 3</w:t>
            </w:r>
            <w:r>
              <w:rPr>
                <w:color w:val="000000" w:themeColor="text1"/>
                <w:sz w:val="24"/>
                <w:szCs w:val="24"/>
                <w:lang w:val="en-US" w:eastAsia="en-US"/>
              </w:rPr>
              <w:t>D</w:t>
            </w:r>
            <w:r>
              <w:rPr>
                <w:color w:val="000000" w:themeColor="text1"/>
                <w:sz w:val="24"/>
                <w:szCs w:val="24"/>
                <w:lang w:eastAsia="en-US"/>
              </w:rPr>
              <w:t>печати</w:t>
            </w:r>
            <w:r w:rsidRPr="00205687">
              <w:rPr>
                <w:color w:val="000000" w:themeColor="text1"/>
                <w:sz w:val="24"/>
                <w:szCs w:val="24"/>
                <w:lang w:eastAsia="en-US"/>
              </w:rPr>
              <w:t xml:space="preserve">. </w:t>
            </w:r>
            <w:r w:rsidRPr="00500B87">
              <w:rPr>
                <w:sz w:val="24"/>
                <w:szCs w:val="24"/>
                <w:lang w:eastAsia="en-US"/>
              </w:rPr>
              <w:t xml:space="preserve">Основы 3D моделирования. </w:t>
            </w:r>
            <w:r w:rsidRPr="00500B87">
              <w:rPr>
                <w:sz w:val="24"/>
                <w:szCs w:val="24"/>
              </w:rPr>
              <w:t>История развития технологий печати</w:t>
            </w:r>
            <w:r>
              <w:rPr>
                <w:sz w:val="24"/>
                <w:szCs w:val="24"/>
              </w:rPr>
              <w:t>.</w:t>
            </w:r>
            <w:r w:rsidRPr="00205687">
              <w:rPr>
                <w:color w:val="000000" w:themeColor="text1"/>
                <w:sz w:val="24"/>
                <w:szCs w:val="24"/>
                <w:lang w:eastAsia="en-US"/>
              </w:rPr>
              <w:t xml:space="preserve">Техника безопасности и организация рабочего места.  </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sidRPr="00205687">
              <w:rPr>
                <w:color w:val="000000" w:themeColor="text1"/>
                <w:sz w:val="24"/>
                <w:szCs w:val="24"/>
              </w:rPr>
              <w:t>1</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sidRPr="00205687">
              <w:rPr>
                <w:color w:val="000000" w:themeColor="text1"/>
                <w:sz w:val="24"/>
                <w:szCs w:val="24"/>
              </w:rPr>
              <w:t>1</w:t>
            </w: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r>
      <w:tr w:rsidR="0061613A" w:rsidRPr="00205687" w:rsidTr="000E0B95">
        <w:trPr>
          <w:trHeight w:val="304"/>
        </w:trPr>
        <w:tc>
          <w:tcPr>
            <w:tcW w:w="675" w:type="dxa"/>
          </w:tcPr>
          <w:p w:rsidR="0061613A" w:rsidRPr="00205687"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Pr="00500B87" w:rsidRDefault="0061613A" w:rsidP="0061613A">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Общие сведения</w:t>
            </w:r>
            <w:r>
              <w:rPr>
                <w:color w:val="000000" w:themeColor="text1"/>
                <w:sz w:val="24"/>
                <w:szCs w:val="24"/>
                <w:lang w:eastAsia="en-US"/>
              </w:rPr>
              <w:t>:</w:t>
            </w:r>
            <w:r w:rsidRPr="00500B87">
              <w:rPr>
                <w:sz w:val="24"/>
                <w:szCs w:val="24"/>
              </w:rPr>
              <w:t>Программные средства для работы с 3D моделями</w:t>
            </w:r>
            <w:r>
              <w:rPr>
                <w:sz w:val="24"/>
                <w:szCs w:val="24"/>
              </w:rPr>
              <w:t xml:space="preserve">. Изучение интерфейсов программного обеспечения. </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sidRPr="00205687">
              <w:rPr>
                <w:color w:val="000000" w:themeColor="text1"/>
                <w:sz w:val="24"/>
                <w:szCs w:val="24"/>
              </w:rPr>
              <w:t>1</w:t>
            </w: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r>
      <w:tr w:rsidR="0061613A" w:rsidRPr="00205687" w:rsidTr="000E0B95">
        <w:trPr>
          <w:trHeight w:val="304"/>
        </w:trPr>
        <w:tc>
          <w:tcPr>
            <w:tcW w:w="675" w:type="dxa"/>
          </w:tcPr>
          <w:p w:rsidR="0061613A" w:rsidRPr="00205687"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Pr="00205687" w:rsidRDefault="0061613A" w:rsidP="0061613A">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Pr>
                <w:color w:val="000000" w:themeColor="text1"/>
                <w:sz w:val="24"/>
                <w:szCs w:val="24"/>
                <w:lang w:eastAsia="en-US"/>
              </w:rPr>
              <w:t>Создание простых геометрических фигур.</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r>
      <w:tr w:rsidR="0061613A" w:rsidRPr="00205687" w:rsidTr="000E0B95">
        <w:trPr>
          <w:trHeight w:val="304"/>
        </w:trPr>
        <w:tc>
          <w:tcPr>
            <w:tcW w:w="675" w:type="dxa"/>
          </w:tcPr>
          <w:p w:rsidR="0061613A" w:rsidRPr="00205687"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Pr="00205687" w:rsidRDefault="0061613A" w:rsidP="0061613A">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Pr>
                <w:color w:val="000000" w:themeColor="text1"/>
                <w:sz w:val="24"/>
                <w:szCs w:val="24"/>
                <w:lang w:eastAsia="en-US"/>
              </w:rPr>
              <w:t>Манипуляции с объектами.</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2</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sidRPr="00205687">
              <w:rPr>
                <w:color w:val="000000" w:themeColor="text1"/>
                <w:sz w:val="24"/>
                <w:szCs w:val="24"/>
              </w:rPr>
              <w:t>2</w:t>
            </w:r>
          </w:p>
        </w:tc>
      </w:tr>
      <w:tr w:rsidR="0061613A" w:rsidRPr="00205687" w:rsidTr="000E0B95">
        <w:trPr>
          <w:trHeight w:val="304"/>
        </w:trPr>
        <w:tc>
          <w:tcPr>
            <w:tcW w:w="675" w:type="dxa"/>
          </w:tcPr>
          <w:p w:rsidR="0061613A" w:rsidRPr="00205687"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Pr="00205687" w:rsidRDefault="0061613A" w:rsidP="0061613A">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sidRPr="00500B87">
              <w:rPr>
                <w:sz w:val="24"/>
                <w:szCs w:val="24"/>
              </w:rPr>
              <w:t>Трехмерное моделирование модели по изображению</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4</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4</w:t>
            </w:r>
          </w:p>
        </w:tc>
      </w:tr>
      <w:tr w:rsidR="0061613A" w:rsidRPr="00205687" w:rsidTr="000E0B95">
        <w:trPr>
          <w:trHeight w:val="304"/>
        </w:trPr>
        <w:tc>
          <w:tcPr>
            <w:tcW w:w="675" w:type="dxa"/>
          </w:tcPr>
          <w:p w:rsidR="0061613A" w:rsidRPr="00205687"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Pr="00205687" w:rsidRDefault="0061613A" w:rsidP="0061613A">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Pr>
                <w:color w:val="000000" w:themeColor="text1"/>
                <w:sz w:val="24"/>
                <w:szCs w:val="24"/>
                <w:lang w:eastAsia="en-US"/>
              </w:rPr>
              <w:t>Дублирование, размножение, изучение плоскостей и полигонов.</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sidRPr="00205687">
              <w:rPr>
                <w:color w:val="000000" w:themeColor="text1"/>
                <w:sz w:val="24"/>
                <w:szCs w:val="24"/>
              </w:rPr>
              <w:t>1</w:t>
            </w:r>
          </w:p>
        </w:tc>
      </w:tr>
      <w:tr w:rsidR="0061613A" w:rsidRPr="00205687" w:rsidTr="000E0B95">
        <w:trPr>
          <w:trHeight w:val="304"/>
        </w:trPr>
        <w:tc>
          <w:tcPr>
            <w:tcW w:w="675" w:type="dxa"/>
          </w:tcPr>
          <w:p w:rsidR="0061613A" w:rsidRPr="00205687"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Pr="00205687" w:rsidRDefault="0061613A" w:rsidP="0061613A">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Pr>
                <w:color w:val="000000" w:themeColor="text1"/>
                <w:sz w:val="24"/>
                <w:szCs w:val="24"/>
                <w:lang w:eastAsia="en-US"/>
              </w:rPr>
              <w:t>Создание эскиза из разных видов графики.</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sidRPr="00205687">
              <w:rPr>
                <w:color w:val="000000" w:themeColor="text1"/>
                <w:sz w:val="24"/>
                <w:szCs w:val="24"/>
              </w:rPr>
              <w:t>1</w:t>
            </w:r>
          </w:p>
        </w:tc>
      </w:tr>
      <w:tr w:rsidR="0061613A" w:rsidRPr="00205687" w:rsidTr="000E0B95">
        <w:trPr>
          <w:trHeight w:val="304"/>
        </w:trPr>
        <w:tc>
          <w:tcPr>
            <w:tcW w:w="675" w:type="dxa"/>
          </w:tcPr>
          <w:p w:rsidR="0061613A" w:rsidRPr="00205687"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Pr="00205687" w:rsidRDefault="0061613A" w:rsidP="0061613A">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Практическая работа. С</w:t>
            </w:r>
            <w:r>
              <w:rPr>
                <w:color w:val="000000" w:themeColor="text1"/>
                <w:sz w:val="24"/>
                <w:szCs w:val="24"/>
                <w:lang w:eastAsia="en-US"/>
              </w:rPr>
              <w:t>борка объекта. Зачёт</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sidRPr="00205687">
              <w:rPr>
                <w:color w:val="000000" w:themeColor="text1"/>
                <w:sz w:val="24"/>
                <w:szCs w:val="24"/>
              </w:rPr>
              <w:t>1</w:t>
            </w:r>
          </w:p>
        </w:tc>
      </w:tr>
      <w:tr w:rsidR="0061613A" w:rsidRPr="00205687" w:rsidTr="000E0B95">
        <w:trPr>
          <w:trHeight w:val="304"/>
        </w:trPr>
        <w:tc>
          <w:tcPr>
            <w:tcW w:w="675" w:type="dxa"/>
          </w:tcPr>
          <w:p w:rsidR="0061613A" w:rsidRPr="000E0B95" w:rsidRDefault="0061613A" w:rsidP="0061613A">
            <w:pPr>
              <w:widowControl/>
              <w:autoSpaceDE/>
              <w:adjustRightInd/>
              <w:spacing w:line="256" w:lineRule="auto"/>
              <w:ind w:left="360"/>
              <w:rPr>
                <w:b/>
                <w:sz w:val="24"/>
                <w:szCs w:val="24"/>
              </w:rPr>
            </w:pPr>
          </w:p>
        </w:tc>
        <w:tc>
          <w:tcPr>
            <w:tcW w:w="5812" w:type="dxa"/>
            <w:shd w:val="clear" w:color="auto" w:fill="auto"/>
            <w:noWrap/>
          </w:tcPr>
          <w:p w:rsidR="0061613A" w:rsidRPr="00500B87" w:rsidRDefault="0061613A" w:rsidP="0061613A">
            <w:pPr>
              <w:pStyle w:val="a4"/>
              <w:widowControl/>
              <w:numPr>
                <w:ilvl w:val="0"/>
                <w:numId w:val="37"/>
              </w:numPr>
              <w:autoSpaceDE/>
              <w:adjustRightInd/>
              <w:spacing w:line="256" w:lineRule="auto"/>
              <w:rPr>
                <w:b/>
                <w:color w:val="000000" w:themeColor="text1"/>
                <w:sz w:val="24"/>
                <w:szCs w:val="24"/>
                <w:lang w:eastAsia="en-US"/>
              </w:rPr>
            </w:pPr>
            <w:r>
              <w:rPr>
                <w:b/>
                <w:sz w:val="24"/>
                <w:szCs w:val="24"/>
              </w:rPr>
              <w:t>Технология 3</w:t>
            </w:r>
            <w:r w:rsidRPr="00500B87">
              <w:rPr>
                <w:b/>
                <w:sz w:val="24"/>
                <w:szCs w:val="24"/>
                <w:lang w:val="en-US"/>
              </w:rPr>
              <w:t>D</w:t>
            </w:r>
            <w:r>
              <w:rPr>
                <w:b/>
                <w:sz w:val="24"/>
                <w:szCs w:val="24"/>
              </w:rPr>
              <w:t>- моделирования</w:t>
            </w:r>
            <w:r w:rsidRPr="00500B87">
              <w:rPr>
                <w:b/>
                <w:sz w:val="24"/>
                <w:szCs w:val="24"/>
              </w:rPr>
              <w:t>, создание чертежей</w:t>
            </w:r>
          </w:p>
        </w:tc>
        <w:tc>
          <w:tcPr>
            <w:tcW w:w="851" w:type="dxa"/>
            <w:shd w:val="clear" w:color="auto" w:fill="auto"/>
            <w:noWrap/>
          </w:tcPr>
          <w:p w:rsidR="0061613A" w:rsidRPr="00205687" w:rsidRDefault="0061613A" w:rsidP="0061613A">
            <w:pPr>
              <w:widowControl/>
              <w:autoSpaceDE/>
              <w:autoSpaceDN/>
              <w:adjustRightInd/>
              <w:jc w:val="center"/>
              <w:rPr>
                <w:b/>
                <w:color w:val="000000" w:themeColor="text1"/>
                <w:sz w:val="24"/>
                <w:szCs w:val="24"/>
              </w:rPr>
            </w:pPr>
            <w:r w:rsidRPr="00205687">
              <w:rPr>
                <w:b/>
                <w:color w:val="000000" w:themeColor="text1"/>
                <w:sz w:val="24"/>
                <w:szCs w:val="24"/>
              </w:rPr>
              <w:t>8</w:t>
            </w:r>
          </w:p>
        </w:tc>
        <w:tc>
          <w:tcPr>
            <w:tcW w:w="992" w:type="dxa"/>
            <w:shd w:val="clear" w:color="auto" w:fill="auto"/>
            <w:noWrap/>
          </w:tcPr>
          <w:p w:rsidR="0061613A" w:rsidRPr="00205687" w:rsidRDefault="0061613A" w:rsidP="0061613A">
            <w:pPr>
              <w:widowControl/>
              <w:autoSpaceDE/>
              <w:autoSpaceDN/>
              <w:adjustRightInd/>
              <w:jc w:val="center"/>
              <w:rPr>
                <w:b/>
                <w:color w:val="000000" w:themeColor="text1"/>
                <w:sz w:val="24"/>
                <w:szCs w:val="24"/>
              </w:rPr>
            </w:pPr>
            <w:r>
              <w:rPr>
                <w:b/>
                <w:color w:val="000000" w:themeColor="text1"/>
                <w:sz w:val="24"/>
                <w:szCs w:val="24"/>
              </w:rPr>
              <w:t>3</w:t>
            </w:r>
          </w:p>
        </w:tc>
        <w:tc>
          <w:tcPr>
            <w:tcW w:w="1241" w:type="dxa"/>
            <w:shd w:val="clear" w:color="auto" w:fill="auto"/>
            <w:noWrap/>
          </w:tcPr>
          <w:p w:rsidR="0061613A" w:rsidRPr="00205687" w:rsidRDefault="0061613A" w:rsidP="0061613A">
            <w:pPr>
              <w:widowControl/>
              <w:autoSpaceDE/>
              <w:autoSpaceDN/>
              <w:adjustRightInd/>
              <w:jc w:val="center"/>
              <w:rPr>
                <w:b/>
                <w:color w:val="000000" w:themeColor="text1"/>
                <w:sz w:val="24"/>
                <w:szCs w:val="24"/>
              </w:rPr>
            </w:pPr>
            <w:r>
              <w:rPr>
                <w:b/>
                <w:color w:val="000000" w:themeColor="text1"/>
                <w:sz w:val="24"/>
                <w:szCs w:val="24"/>
              </w:rPr>
              <w:t>5</w:t>
            </w:r>
          </w:p>
        </w:tc>
      </w:tr>
      <w:tr w:rsidR="0061613A" w:rsidRPr="00205687" w:rsidTr="000E0B95">
        <w:trPr>
          <w:trHeight w:val="304"/>
        </w:trPr>
        <w:tc>
          <w:tcPr>
            <w:tcW w:w="675" w:type="dxa"/>
          </w:tcPr>
          <w:p w:rsidR="0061613A" w:rsidRDefault="0061613A" w:rsidP="0061613A">
            <w:pPr>
              <w:widowControl/>
              <w:autoSpaceDE/>
              <w:adjustRightInd/>
              <w:spacing w:line="256" w:lineRule="auto"/>
              <w:rPr>
                <w:sz w:val="24"/>
                <w:szCs w:val="24"/>
              </w:rPr>
            </w:pPr>
          </w:p>
        </w:tc>
        <w:tc>
          <w:tcPr>
            <w:tcW w:w="5812" w:type="dxa"/>
            <w:shd w:val="clear" w:color="auto" w:fill="auto"/>
            <w:noWrap/>
            <w:hideMark/>
          </w:tcPr>
          <w:p w:rsidR="0061613A" w:rsidRPr="00B567C5" w:rsidRDefault="0061613A" w:rsidP="0061613A">
            <w:pPr>
              <w:widowControl/>
              <w:autoSpaceDE/>
              <w:adjustRightInd/>
              <w:spacing w:line="256" w:lineRule="auto"/>
              <w:rPr>
                <w:color w:val="000000" w:themeColor="text1"/>
                <w:sz w:val="24"/>
                <w:szCs w:val="24"/>
                <w:lang w:eastAsia="en-US"/>
              </w:rPr>
            </w:pPr>
            <w:r>
              <w:rPr>
                <w:sz w:val="24"/>
                <w:szCs w:val="24"/>
              </w:rPr>
              <w:t>Обзор 3</w:t>
            </w:r>
            <w:r w:rsidRPr="00B567C5">
              <w:rPr>
                <w:sz w:val="24"/>
                <w:szCs w:val="24"/>
              </w:rPr>
              <w:t>D графики, программ</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sidRPr="00205687">
              <w:rPr>
                <w:color w:val="000000" w:themeColor="text1"/>
                <w:sz w:val="24"/>
                <w:szCs w:val="24"/>
              </w:rPr>
              <w:t>1</w:t>
            </w: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r>
      <w:tr w:rsidR="0061613A" w:rsidRPr="00205687" w:rsidTr="000E0B95">
        <w:trPr>
          <w:trHeight w:val="304"/>
        </w:trPr>
        <w:tc>
          <w:tcPr>
            <w:tcW w:w="675" w:type="dxa"/>
          </w:tcPr>
          <w:p w:rsidR="0061613A" w:rsidRPr="00205687"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Pr="00B567C5" w:rsidRDefault="0061613A" w:rsidP="0061613A">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hyperlink r:id="rId44" w:anchor="77" w:tooltip="Уроки OpenOffice бесплатно" w:history="1">
              <w:r w:rsidRPr="00B567C5">
                <w:rPr>
                  <w:bCs/>
                  <w:sz w:val="24"/>
                  <w:szCs w:val="24"/>
                </w:rPr>
                <w:t>Создание графических примитивов</w:t>
              </w:r>
            </w:hyperlink>
            <w:r w:rsidRPr="00B567C5">
              <w:rPr>
                <w:sz w:val="24"/>
                <w:szCs w:val="24"/>
              </w:rPr>
              <w:t>.</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sidRPr="00205687">
              <w:rPr>
                <w:color w:val="000000" w:themeColor="text1"/>
                <w:sz w:val="24"/>
                <w:szCs w:val="24"/>
              </w:rPr>
              <w:t>1</w:t>
            </w:r>
          </w:p>
        </w:tc>
      </w:tr>
      <w:tr w:rsidR="0061613A" w:rsidRPr="00205687" w:rsidTr="000E0B95">
        <w:trPr>
          <w:trHeight w:val="304"/>
        </w:trPr>
        <w:tc>
          <w:tcPr>
            <w:tcW w:w="675" w:type="dxa"/>
          </w:tcPr>
          <w:p w:rsidR="0061613A" w:rsidRPr="00205687"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Pr="00B567C5" w:rsidRDefault="0061613A" w:rsidP="0061613A">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hyperlink r:id="rId45" w:anchor="77" w:tooltip="Уроки OpenOffice бесплатно" w:history="1">
              <w:r w:rsidRPr="00B567C5">
                <w:rPr>
                  <w:bCs/>
                  <w:sz w:val="24"/>
                  <w:szCs w:val="24"/>
                </w:rPr>
                <w:t>Создание графических примитивов</w:t>
              </w:r>
            </w:hyperlink>
            <w:r w:rsidRPr="00B567C5">
              <w:rPr>
                <w:sz w:val="24"/>
                <w:szCs w:val="24"/>
              </w:rPr>
              <w:t xml:space="preserve">. </w:t>
            </w:r>
            <w:hyperlink r:id="rId46" w:anchor="84" w:tooltip="Уроки OpenOffice бесплатно" w:history="1">
              <w:r w:rsidRPr="00B567C5">
                <w:rPr>
                  <w:bCs/>
                  <w:sz w:val="24"/>
                  <w:szCs w:val="24"/>
                </w:rPr>
                <w:t>Кривые Безье, рисованные кривые, многоугольники</w:t>
              </w:r>
            </w:hyperlink>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r>
      <w:tr w:rsidR="0061613A" w:rsidRPr="00205687" w:rsidTr="000E0B95">
        <w:trPr>
          <w:trHeight w:val="304"/>
        </w:trPr>
        <w:tc>
          <w:tcPr>
            <w:tcW w:w="675" w:type="dxa"/>
          </w:tcPr>
          <w:p w:rsidR="0061613A" w:rsidRPr="00205687"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Pr="00B567C5" w:rsidRDefault="0061613A" w:rsidP="0061613A">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sidRPr="00B567C5">
              <w:rPr>
                <w:color w:val="000000" w:themeColor="text1"/>
                <w:sz w:val="24"/>
                <w:szCs w:val="24"/>
                <w:lang w:eastAsia="en-US"/>
              </w:rPr>
              <w:t>Электронный чертеж</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r>
      <w:tr w:rsidR="0061613A" w:rsidRPr="00205687" w:rsidTr="000E0B95">
        <w:trPr>
          <w:trHeight w:val="304"/>
        </w:trPr>
        <w:tc>
          <w:tcPr>
            <w:tcW w:w="675" w:type="dxa"/>
          </w:tcPr>
          <w:p w:rsidR="0061613A"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Default="0061613A" w:rsidP="0061613A">
            <w:pPr>
              <w:widowControl/>
              <w:autoSpaceDE/>
              <w:adjustRightInd/>
              <w:spacing w:line="256" w:lineRule="auto"/>
              <w:rPr>
                <w:color w:val="000000" w:themeColor="text1"/>
                <w:sz w:val="24"/>
                <w:szCs w:val="24"/>
                <w:lang w:eastAsia="en-US"/>
              </w:rPr>
            </w:pPr>
            <w:r>
              <w:rPr>
                <w:color w:val="000000" w:themeColor="text1"/>
                <w:sz w:val="24"/>
                <w:szCs w:val="24"/>
                <w:lang w:eastAsia="en-US"/>
              </w:rPr>
              <w:t>Чертёж на бумаге.</w:t>
            </w:r>
          </w:p>
          <w:p w:rsidR="0061613A" w:rsidRPr="00B567C5" w:rsidRDefault="0061613A" w:rsidP="0061613A">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sidRPr="00B567C5">
              <w:rPr>
                <w:color w:val="000000" w:themeColor="text1"/>
                <w:sz w:val="24"/>
                <w:szCs w:val="24"/>
                <w:lang w:eastAsia="en-US"/>
              </w:rPr>
              <w:t>Бумажный чертеж в 3 проекциях</w:t>
            </w:r>
            <w:r>
              <w:rPr>
                <w:color w:val="000000" w:themeColor="text1"/>
                <w:sz w:val="24"/>
                <w:szCs w:val="24"/>
                <w:lang w:eastAsia="en-US"/>
              </w:rPr>
              <w:t>. Зачёт</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4</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2</w:t>
            </w: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sidRPr="00205687">
              <w:rPr>
                <w:color w:val="000000" w:themeColor="text1"/>
                <w:sz w:val="24"/>
                <w:szCs w:val="24"/>
              </w:rPr>
              <w:t>2</w:t>
            </w:r>
          </w:p>
        </w:tc>
      </w:tr>
      <w:tr w:rsidR="0061613A" w:rsidRPr="00205687" w:rsidTr="000E0B95">
        <w:trPr>
          <w:trHeight w:val="304"/>
        </w:trPr>
        <w:tc>
          <w:tcPr>
            <w:tcW w:w="675" w:type="dxa"/>
          </w:tcPr>
          <w:p w:rsidR="0061613A" w:rsidRPr="00B567C5" w:rsidRDefault="0061613A" w:rsidP="0061613A">
            <w:pPr>
              <w:widowControl/>
              <w:autoSpaceDE/>
              <w:adjustRightInd/>
              <w:spacing w:line="256" w:lineRule="auto"/>
              <w:ind w:left="360"/>
              <w:rPr>
                <w:b/>
                <w:sz w:val="24"/>
                <w:szCs w:val="24"/>
              </w:rPr>
            </w:pPr>
          </w:p>
        </w:tc>
        <w:tc>
          <w:tcPr>
            <w:tcW w:w="5812" w:type="dxa"/>
            <w:shd w:val="clear" w:color="auto" w:fill="auto"/>
            <w:noWrap/>
          </w:tcPr>
          <w:p w:rsidR="0061613A" w:rsidRPr="00B567C5" w:rsidRDefault="0061613A" w:rsidP="0061613A">
            <w:pPr>
              <w:widowControl/>
              <w:numPr>
                <w:ilvl w:val="0"/>
                <w:numId w:val="37"/>
              </w:numPr>
              <w:autoSpaceDE/>
              <w:adjustRightInd/>
              <w:spacing w:line="256" w:lineRule="auto"/>
              <w:rPr>
                <w:b/>
                <w:color w:val="000000" w:themeColor="text1"/>
                <w:sz w:val="24"/>
                <w:szCs w:val="24"/>
                <w:lang w:eastAsia="en-US"/>
              </w:rPr>
            </w:pPr>
            <w:r w:rsidRPr="00B567C5">
              <w:rPr>
                <w:b/>
                <w:sz w:val="24"/>
                <w:szCs w:val="24"/>
              </w:rPr>
              <w:t>3</w:t>
            </w:r>
            <w:r w:rsidRPr="00B567C5">
              <w:rPr>
                <w:b/>
                <w:sz w:val="24"/>
                <w:szCs w:val="24"/>
                <w:lang w:val="en-US"/>
              </w:rPr>
              <w:t>D</w:t>
            </w:r>
            <w:r>
              <w:rPr>
                <w:b/>
                <w:sz w:val="24"/>
                <w:szCs w:val="24"/>
              </w:rPr>
              <w:t>–</w:t>
            </w:r>
            <w:r w:rsidRPr="00B567C5">
              <w:rPr>
                <w:b/>
                <w:sz w:val="24"/>
                <w:szCs w:val="24"/>
              </w:rPr>
              <w:t xml:space="preserve"> печать</w:t>
            </w:r>
          </w:p>
        </w:tc>
        <w:tc>
          <w:tcPr>
            <w:tcW w:w="851" w:type="dxa"/>
            <w:shd w:val="clear" w:color="auto" w:fill="auto"/>
            <w:noWrap/>
          </w:tcPr>
          <w:p w:rsidR="0061613A" w:rsidRPr="00205687" w:rsidRDefault="0061613A" w:rsidP="0061613A">
            <w:pPr>
              <w:widowControl/>
              <w:autoSpaceDE/>
              <w:autoSpaceDN/>
              <w:adjustRightInd/>
              <w:jc w:val="center"/>
              <w:rPr>
                <w:b/>
                <w:color w:val="000000" w:themeColor="text1"/>
                <w:sz w:val="24"/>
                <w:szCs w:val="24"/>
              </w:rPr>
            </w:pPr>
            <w:r>
              <w:rPr>
                <w:b/>
                <w:color w:val="000000" w:themeColor="text1"/>
                <w:sz w:val="24"/>
                <w:szCs w:val="24"/>
              </w:rPr>
              <w:t>6</w:t>
            </w:r>
          </w:p>
        </w:tc>
        <w:tc>
          <w:tcPr>
            <w:tcW w:w="992" w:type="dxa"/>
            <w:shd w:val="clear" w:color="auto" w:fill="auto"/>
            <w:noWrap/>
          </w:tcPr>
          <w:p w:rsidR="0061613A" w:rsidRPr="00205687" w:rsidRDefault="0061613A" w:rsidP="0061613A">
            <w:pPr>
              <w:widowControl/>
              <w:autoSpaceDE/>
              <w:autoSpaceDN/>
              <w:adjustRightInd/>
              <w:jc w:val="center"/>
              <w:rPr>
                <w:b/>
                <w:color w:val="000000" w:themeColor="text1"/>
                <w:sz w:val="24"/>
                <w:szCs w:val="24"/>
              </w:rPr>
            </w:pPr>
            <w:r>
              <w:rPr>
                <w:b/>
                <w:color w:val="000000" w:themeColor="text1"/>
                <w:sz w:val="24"/>
                <w:szCs w:val="24"/>
              </w:rPr>
              <w:t>3</w:t>
            </w:r>
          </w:p>
        </w:tc>
        <w:tc>
          <w:tcPr>
            <w:tcW w:w="1241" w:type="dxa"/>
            <w:shd w:val="clear" w:color="auto" w:fill="auto"/>
            <w:noWrap/>
          </w:tcPr>
          <w:p w:rsidR="0061613A" w:rsidRPr="00205687" w:rsidRDefault="0061613A" w:rsidP="0061613A">
            <w:pPr>
              <w:widowControl/>
              <w:autoSpaceDE/>
              <w:autoSpaceDN/>
              <w:adjustRightInd/>
              <w:jc w:val="center"/>
              <w:rPr>
                <w:b/>
                <w:color w:val="000000" w:themeColor="text1"/>
                <w:sz w:val="24"/>
                <w:szCs w:val="24"/>
              </w:rPr>
            </w:pPr>
            <w:r>
              <w:rPr>
                <w:b/>
                <w:color w:val="000000" w:themeColor="text1"/>
                <w:sz w:val="24"/>
                <w:szCs w:val="24"/>
              </w:rPr>
              <w:t>3</w:t>
            </w:r>
          </w:p>
        </w:tc>
      </w:tr>
      <w:tr w:rsidR="0061613A" w:rsidRPr="00205687" w:rsidTr="000E0B95">
        <w:trPr>
          <w:trHeight w:val="304"/>
        </w:trPr>
        <w:tc>
          <w:tcPr>
            <w:tcW w:w="675" w:type="dxa"/>
          </w:tcPr>
          <w:p w:rsidR="0061613A" w:rsidRPr="00B567C5" w:rsidRDefault="0061613A" w:rsidP="0061613A">
            <w:pPr>
              <w:widowControl/>
              <w:autoSpaceDE/>
              <w:adjustRightInd/>
              <w:spacing w:line="256" w:lineRule="auto"/>
              <w:rPr>
                <w:sz w:val="24"/>
                <w:szCs w:val="24"/>
                <w:lang w:eastAsia="en-US"/>
              </w:rPr>
            </w:pPr>
          </w:p>
        </w:tc>
        <w:tc>
          <w:tcPr>
            <w:tcW w:w="5812" w:type="dxa"/>
            <w:shd w:val="clear" w:color="auto" w:fill="auto"/>
            <w:noWrap/>
            <w:hideMark/>
          </w:tcPr>
          <w:p w:rsidR="0061613A" w:rsidRPr="00B567C5" w:rsidRDefault="0061613A" w:rsidP="0061613A">
            <w:pPr>
              <w:widowControl/>
              <w:autoSpaceDE/>
              <w:adjustRightInd/>
              <w:spacing w:line="256" w:lineRule="auto"/>
              <w:rPr>
                <w:color w:val="000000" w:themeColor="text1"/>
                <w:sz w:val="24"/>
                <w:szCs w:val="24"/>
                <w:lang w:eastAsia="en-US"/>
              </w:rPr>
            </w:pPr>
            <w:r w:rsidRPr="00B567C5">
              <w:rPr>
                <w:sz w:val="24"/>
                <w:szCs w:val="24"/>
                <w:lang w:eastAsia="en-US"/>
              </w:rPr>
              <w:t xml:space="preserve">Основы </w:t>
            </w:r>
            <w:r w:rsidRPr="000E1057">
              <w:rPr>
                <w:sz w:val="24"/>
                <w:szCs w:val="24"/>
                <w:lang w:eastAsia="en-US"/>
              </w:rPr>
              <w:t>3</w:t>
            </w:r>
            <w:r w:rsidRPr="00B567C5">
              <w:rPr>
                <w:sz w:val="24"/>
                <w:szCs w:val="24"/>
                <w:lang w:val="en-US" w:eastAsia="en-US"/>
              </w:rPr>
              <w:t>D</w:t>
            </w:r>
            <w:r w:rsidRPr="00B567C5">
              <w:rPr>
                <w:sz w:val="24"/>
                <w:szCs w:val="24"/>
                <w:lang w:eastAsia="en-US"/>
              </w:rPr>
              <w:t>печати</w:t>
            </w:r>
            <w:r>
              <w:rPr>
                <w:sz w:val="24"/>
                <w:szCs w:val="24"/>
                <w:lang w:eastAsia="en-US"/>
              </w:rPr>
              <w:t>, аддитивные технологии.</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sidRPr="00205687">
              <w:rPr>
                <w:color w:val="000000" w:themeColor="text1"/>
                <w:sz w:val="24"/>
                <w:szCs w:val="24"/>
              </w:rPr>
              <w:t>1</w:t>
            </w: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r>
      <w:tr w:rsidR="0061613A" w:rsidRPr="00205687" w:rsidTr="000E0B95">
        <w:trPr>
          <w:trHeight w:val="304"/>
        </w:trPr>
        <w:tc>
          <w:tcPr>
            <w:tcW w:w="675" w:type="dxa"/>
          </w:tcPr>
          <w:p w:rsidR="0061613A" w:rsidRPr="00B567C5"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Pr="00B567C5" w:rsidRDefault="0061613A" w:rsidP="0061613A">
            <w:pPr>
              <w:widowControl/>
              <w:autoSpaceDE/>
              <w:adjustRightInd/>
              <w:spacing w:line="256" w:lineRule="auto"/>
              <w:rPr>
                <w:color w:val="000000" w:themeColor="text1"/>
                <w:sz w:val="24"/>
                <w:szCs w:val="24"/>
                <w:lang w:eastAsia="en-US"/>
              </w:rPr>
            </w:pPr>
            <w:r w:rsidRPr="00B567C5">
              <w:rPr>
                <w:color w:val="000000" w:themeColor="text1"/>
                <w:sz w:val="24"/>
                <w:szCs w:val="24"/>
                <w:lang w:eastAsia="en-US"/>
              </w:rPr>
              <w:t xml:space="preserve">Практическая работа. </w:t>
            </w:r>
            <w:r w:rsidRPr="00B567C5">
              <w:rPr>
                <w:sz w:val="24"/>
                <w:szCs w:val="24"/>
                <w:lang w:eastAsia="en-US"/>
              </w:rPr>
              <w:t xml:space="preserve"> Обзор 3</w:t>
            </w:r>
            <w:r w:rsidRPr="00B567C5">
              <w:rPr>
                <w:sz w:val="24"/>
                <w:szCs w:val="24"/>
                <w:lang w:val="en-US" w:eastAsia="en-US"/>
              </w:rPr>
              <w:t>D</w:t>
            </w:r>
            <w:r w:rsidRPr="00B567C5">
              <w:rPr>
                <w:sz w:val="24"/>
                <w:szCs w:val="24"/>
                <w:lang w:eastAsia="en-US"/>
              </w:rPr>
              <w:t xml:space="preserve"> принтера, </w:t>
            </w:r>
            <w:r w:rsidRPr="00B567C5">
              <w:rPr>
                <w:sz w:val="24"/>
                <w:szCs w:val="24"/>
              </w:rPr>
              <w:t xml:space="preserve"> </w:t>
            </w:r>
            <w:r w:rsidRPr="00B567C5">
              <w:rPr>
                <w:sz w:val="24"/>
                <w:szCs w:val="24"/>
              </w:rPr>
              <w:lastRenderedPageBreak/>
              <w:t xml:space="preserve">Подключение </w:t>
            </w:r>
            <w:r w:rsidRPr="00B567C5">
              <w:rPr>
                <w:sz w:val="24"/>
                <w:szCs w:val="24"/>
                <w:lang w:eastAsia="en-US"/>
              </w:rPr>
              <w:t>3</w:t>
            </w:r>
            <w:r w:rsidRPr="00B567C5">
              <w:rPr>
                <w:sz w:val="24"/>
                <w:szCs w:val="24"/>
                <w:lang w:val="en-US" w:eastAsia="en-US"/>
              </w:rPr>
              <w:t>D</w:t>
            </w:r>
            <w:r w:rsidRPr="00B567C5">
              <w:rPr>
                <w:sz w:val="24"/>
                <w:szCs w:val="24"/>
                <w:lang w:eastAsia="en-US"/>
              </w:rPr>
              <w:t xml:space="preserve"> принтера, </w:t>
            </w:r>
            <w:r w:rsidRPr="00B567C5">
              <w:rPr>
                <w:sz w:val="24"/>
                <w:szCs w:val="24"/>
              </w:rPr>
              <w:t xml:space="preserve">Первая настройка </w:t>
            </w:r>
            <w:r w:rsidRPr="00B567C5">
              <w:rPr>
                <w:sz w:val="24"/>
                <w:szCs w:val="24"/>
                <w:lang w:eastAsia="en-US"/>
              </w:rPr>
              <w:t>3</w:t>
            </w:r>
            <w:r w:rsidRPr="00B567C5">
              <w:rPr>
                <w:sz w:val="24"/>
                <w:szCs w:val="24"/>
                <w:lang w:val="en-US" w:eastAsia="en-US"/>
              </w:rPr>
              <w:t>D</w:t>
            </w:r>
            <w:r w:rsidRPr="00B567C5">
              <w:rPr>
                <w:sz w:val="24"/>
                <w:szCs w:val="24"/>
                <w:lang w:eastAsia="en-US"/>
              </w:rPr>
              <w:t xml:space="preserve"> принтера</w:t>
            </w:r>
            <w:r>
              <w:rPr>
                <w:sz w:val="24"/>
                <w:szCs w:val="24"/>
                <w:lang w:eastAsia="en-US"/>
              </w:rPr>
              <w:t>.</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lastRenderedPageBreak/>
              <w:t>1</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sidRPr="00205687">
              <w:rPr>
                <w:color w:val="000000" w:themeColor="text1"/>
                <w:sz w:val="24"/>
                <w:szCs w:val="24"/>
              </w:rPr>
              <w:t>1</w:t>
            </w:r>
          </w:p>
        </w:tc>
      </w:tr>
      <w:tr w:rsidR="0061613A" w:rsidRPr="00205687" w:rsidTr="000E0B95">
        <w:trPr>
          <w:trHeight w:val="304"/>
        </w:trPr>
        <w:tc>
          <w:tcPr>
            <w:tcW w:w="675" w:type="dxa"/>
          </w:tcPr>
          <w:p w:rsidR="0061613A" w:rsidRPr="00B567C5"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Pr="00B567C5" w:rsidRDefault="0061613A" w:rsidP="0061613A">
            <w:pPr>
              <w:widowControl/>
              <w:autoSpaceDE/>
              <w:adjustRightInd/>
              <w:spacing w:line="256" w:lineRule="auto"/>
              <w:rPr>
                <w:color w:val="000000" w:themeColor="text1"/>
                <w:sz w:val="24"/>
                <w:szCs w:val="24"/>
                <w:lang w:eastAsia="en-US"/>
              </w:rPr>
            </w:pPr>
            <w:r w:rsidRPr="00B567C5">
              <w:rPr>
                <w:color w:val="000000" w:themeColor="text1"/>
                <w:sz w:val="24"/>
                <w:szCs w:val="24"/>
                <w:lang w:eastAsia="en-US"/>
              </w:rPr>
              <w:t xml:space="preserve">Практическая работа. </w:t>
            </w:r>
            <w:r w:rsidRPr="00B567C5">
              <w:rPr>
                <w:sz w:val="24"/>
                <w:szCs w:val="24"/>
              </w:rPr>
              <w:t xml:space="preserve"> Программное обеспечение для 3</w:t>
            </w:r>
            <w:r w:rsidRPr="00B567C5">
              <w:rPr>
                <w:sz w:val="24"/>
                <w:szCs w:val="24"/>
                <w:lang w:val="en-US"/>
              </w:rPr>
              <w:t>D</w:t>
            </w:r>
            <w:r w:rsidRPr="00B567C5">
              <w:rPr>
                <w:sz w:val="24"/>
                <w:szCs w:val="24"/>
              </w:rPr>
              <w:t xml:space="preserve"> печати</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sidRPr="00205687">
              <w:rPr>
                <w:color w:val="000000" w:themeColor="text1"/>
                <w:sz w:val="24"/>
                <w:szCs w:val="24"/>
              </w:rPr>
              <w:t>1</w:t>
            </w:r>
          </w:p>
        </w:tc>
      </w:tr>
      <w:tr w:rsidR="0061613A" w:rsidRPr="00205687" w:rsidTr="000E0B95">
        <w:trPr>
          <w:trHeight w:val="304"/>
        </w:trPr>
        <w:tc>
          <w:tcPr>
            <w:tcW w:w="675" w:type="dxa"/>
          </w:tcPr>
          <w:p w:rsidR="0061613A" w:rsidRPr="00B567C5" w:rsidRDefault="0061613A" w:rsidP="0061613A">
            <w:pPr>
              <w:widowControl/>
              <w:autoSpaceDE/>
              <w:adjustRightInd/>
              <w:spacing w:line="256" w:lineRule="auto"/>
              <w:rPr>
                <w:sz w:val="24"/>
                <w:szCs w:val="24"/>
              </w:rPr>
            </w:pPr>
          </w:p>
        </w:tc>
        <w:tc>
          <w:tcPr>
            <w:tcW w:w="5812" w:type="dxa"/>
            <w:shd w:val="clear" w:color="auto" w:fill="auto"/>
            <w:noWrap/>
            <w:hideMark/>
          </w:tcPr>
          <w:p w:rsidR="0061613A" w:rsidRPr="00B567C5" w:rsidRDefault="0061613A" w:rsidP="0061613A">
            <w:pPr>
              <w:widowControl/>
              <w:autoSpaceDE/>
              <w:adjustRightInd/>
              <w:spacing w:line="256" w:lineRule="auto"/>
              <w:rPr>
                <w:color w:val="000000" w:themeColor="text1"/>
                <w:sz w:val="24"/>
                <w:szCs w:val="24"/>
                <w:lang w:eastAsia="en-US"/>
              </w:rPr>
            </w:pPr>
            <w:r w:rsidRPr="00B567C5">
              <w:rPr>
                <w:sz w:val="24"/>
                <w:szCs w:val="24"/>
              </w:rPr>
              <w:t>Виды пластиков</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r>
      <w:tr w:rsidR="0061613A" w:rsidRPr="00205687" w:rsidTr="000E0B95">
        <w:trPr>
          <w:trHeight w:val="304"/>
        </w:trPr>
        <w:tc>
          <w:tcPr>
            <w:tcW w:w="675" w:type="dxa"/>
          </w:tcPr>
          <w:p w:rsidR="0061613A" w:rsidRPr="00B567C5" w:rsidRDefault="0061613A" w:rsidP="0061613A">
            <w:pPr>
              <w:widowControl/>
              <w:autoSpaceDE/>
              <w:adjustRightInd/>
              <w:spacing w:line="256" w:lineRule="auto"/>
              <w:rPr>
                <w:sz w:val="24"/>
                <w:szCs w:val="24"/>
              </w:rPr>
            </w:pPr>
          </w:p>
        </w:tc>
        <w:tc>
          <w:tcPr>
            <w:tcW w:w="5812" w:type="dxa"/>
            <w:shd w:val="clear" w:color="auto" w:fill="auto"/>
            <w:noWrap/>
            <w:hideMark/>
          </w:tcPr>
          <w:p w:rsidR="0061613A" w:rsidRPr="00B567C5" w:rsidRDefault="0061613A" w:rsidP="0061613A">
            <w:pPr>
              <w:widowControl/>
              <w:autoSpaceDE/>
              <w:adjustRightInd/>
              <w:spacing w:line="256" w:lineRule="auto"/>
              <w:rPr>
                <w:color w:val="000000" w:themeColor="text1"/>
                <w:sz w:val="24"/>
                <w:szCs w:val="24"/>
                <w:lang w:eastAsia="en-US"/>
              </w:rPr>
            </w:pPr>
            <w:r w:rsidRPr="00B567C5">
              <w:rPr>
                <w:sz w:val="24"/>
                <w:szCs w:val="24"/>
              </w:rPr>
              <w:t>Типы поддержек и заполнения</w:t>
            </w:r>
            <w:r>
              <w:rPr>
                <w:sz w:val="24"/>
                <w:szCs w:val="24"/>
              </w:rPr>
              <w:t>, адгезия при печати.</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sidRPr="00205687">
              <w:rPr>
                <w:color w:val="000000" w:themeColor="text1"/>
                <w:sz w:val="24"/>
                <w:szCs w:val="24"/>
              </w:rPr>
              <w:t>1</w:t>
            </w: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r>
      <w:tr w:rsidR="0061613A" w:rsidRPr="00205687" w:rsidTr="000E0B95">
        <w:trPr>
          <w:trHeight w:val="304"/>
        </w:trPr>
        <w:tc>
          <w:tcPr>
            <w:tcW w:w="675" w:type="dxa"/>
          </w:tcPr>
          <w:p w:rsidR="0061613A" w:rsidRPr="00B567C5"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Pr="00B567C5" w:rsidRDefault="0061613A" w:rsidP="0061613A">
            <w:pPr>
              <w:widowControl/>
              <w:autoSpaceDE/>
              <w:adjustRightInd/>
              <w:spacing w:line="256" w:lineRule="auto"/>
              <w:rPr>
                <w:color w:val="000000" w:themeColor="text1"/>
                <w:sz w:val="24"/>
                <w:szCs w:val="24"/>
                <w:lang w:eastAsia="en-US"/>
              </w:rPr>
            </w:pPr>
            <w:r w:rsidRPr="00B567C5">
              <w:rPr>
                <w:color w:val="000000" w:themeColor="text1"/>
                <w:sz w:val="24"/>
                <w:szCs w:val="24"/>
                <w:lang w:eastAsia="en-US"/>
              </w:rPr>
              <w:t xml:space="preserve">Практическая работа. </w:t>
            </w:r>
            <w:r w:rsidRPr="00B567C5">
              <w:rPr>
                <w:sz w:val="24"/>
                <w:szCs w:val="24"/>
              </w:rPr>
              <w:t xml:space="preserve"> Пробная печать</w:t>
            </w:r>
            <w:r>
              <w:rPr>
                <w:sz w:val="24"/>
                <w:szCs w:val="24"/>
              </w:rPr>
              <w:t>. Зачёт</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1</w:t>
            </w: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sidRPr="00205687">
              <w:rPr>
                <w:color w:val="000000" w:themeColor="text1"/>
                <w:sz w:val="24"/>
                <w:szCs w:val="24"/>
              </w:rPr>
              <w:t>1</w:t>
            </w:r>
          </w:p>
        </w:tc>
      </w:tr>
      <w:tr w:rsidR="0061613A" w:rsidRPr="00205687" w:rsidTr="000E0B95">
        <w:trPr>
          <w:trHeight w:val="304"/>
        </w:trPr>
        <w:tc>
          <w:tcPr>
            <w:tcW w:w="675" w:type="dxa"/>
          </w:tcPr>
          <w:p w:rsidR="0061613A" w:rsidRPr="00B567C5" w:rsidRDefault="0061613A" w:rsidP="0061613A">
            <w:pPr>
              <w:widowControl/>
              <w:autoSpaceDE/>
              <w:adjustRightInd/>
              <w:spacing w:line="256" w:lineRule="auto"/>
              <w:ind w:left="360"/>
              <w:rPr>
                <w:b/>
                <w:sz w:val="24"/>
                <w:szCs w:val="24"/>
              </w:rPr>
            </w:pPr>
          </w:p>
        </w:tc>
        <w:tc>
          <w:tcPr>
            <w:tcW w:w="5812" w:type="dxa"/>
            <w:shd w:val="clear" w:color="auto" w:fill="auto"/>
            <w:noWrap/>
          </w:tcPr>
          <w:p w:rsidR="0061613A" w:rsidRPr="00B567C5" w:rsidRDefault="0061613A" w:rsidP="0061613A">
            <w:pPr>
              <w:widowControl/>
              <w:numPr>
                <w:ilvl w:val="0"/>
                <w:numId w:val="37"/>
              </w:numPr>
              <w:autoSpaceDE/>
              <w:adjustRightInd/>
              <w:spacing w:line="256" w:lineRule="auto"/>
              <w:rPr>
                <w:b/>
                <w:color w:val="000000" w:themeColor="text1"/>
                <w:sz w:val="24"/>
                <w:szCs w:val="24"/>
                <w:lang w:eastAsia="en-US"/>
              </w:rPr>
            </w:pPr>
            <w:r w:rsidRPr="00B567C5">
              <w:rPr>
                <w:b/>
                <w:sz w:val="24"/>
                <w:szCs w:val="24"/>
              </w:rPr>
              <w:t>Создание авторских моделей и их печать</w:t>
            </w:r>
          </w:p>
        </w:tc>
        <w:tc>
          <w:tcPr>
            <w:tcW w:w="851" w:type="dxa"/>
            <w:shd w:val="clear" w:color="auto" w:fill="auto"/>
            <w:noWrap/>
          </w:tcPr>
          <w:p w:rsidR="0061613A" w:rsidRPr="00205687" w:rsidRDefault="0061613A" w:rsidP="0061613A">
            <w:pPr>
              <w:widowControl/>
              <w:autoSpaceDE/>
              <w:autoSpaceDN/>
              <w:adjustRightInd/>
              <w:jc w:val="center"/>
              <w:rPr>
                <w:b/>
                <w:color w:val="000000" w:themeColor="text1"/>
                <w:sz w:val="24"/>
                <w:szCs w:val="24"/>
              </w:rPr>
            </w:pPr>
            <w:r>
              <w:rPr>
                <w:b/>
                <w:color w:val="000000" w:themeColor="text1"/>
                <w:sz w:val="24"/>
                <w:szCs w:val="24"/>
              </w:rPr>
              <w:t>42</w:t>
            </w:r>
          </w:p>
        </w:tc>
        <w:tc>
          <w:tcPr>
            <w:tcW w:w="992" w:type="dxa"/>
            <w:shd w:val="clear" w:color="auto" w:fill="auto"/>
            <w:noWrap/>
          </w:tcPr>
          <w:p w:rsidR="0061613A" w:rsidRPr="00205687" w:rsidRDefault="0061613A" w:rsidP="0061613A">
            <w:pPr>
              <w:widowControl/>
              <w:autoSpaceDE/>
              <w:autoSpaceDN/>
              <w:adjustRightInd/>
              <w:jc w:val="center"/>
              <w:rPr>
                <w:b/>
                <w:color w:val="000000" w:themeColor="text1"/>
                <w:sz w:val="24"/>
                <w:szCs w:val="24"/>
              </w:rPr>
            </w:pPr>
            <w:r>
              <w:rPr>
                <w:b/>
                <w:color w:val="000000" w:themeColor="text1"/>
                <w:sz w:val="24"/>
                <w:szCs w:val="24"/>
              </w:rPr>
              <w:t>0</w:t>
            </w:r>
          </w:p>
        </w:tc>
        <w:tc>
          <w:tcPr>
            <w:tcW w:w="1241" w:type="dxa"/>
            <w:shd w:val="clear" w:color="auto" w:fill="auto"/>
            <w:noWrap/>
          </w:tcPr>
          <w:p w:rsidR="0061613A" w:rsidRPr="00205687" w:rsidRDefault="0061613A" w:rsidP="0061613A">
            <w:pPr>
              <w:widowControl/>
              <w:autoSpaceDE/>
              <w:autoSpaceDN/>
              <w:adjustRightInd/>
              <w:jc w:val="center"/>
              <w:rPr>
                <w:b/>
                <w:color w:val="000000" w:themeColor="text1"/>
                <w:sz w:val="24"/>
                <w:szCs w:val="24"/>
              </w:rPr>
            </w:pPr>
            <w:r>
              <w:rPr>
                <w:b/>
                <w:color w:val="000000" w:themeColor="text1"/>
                <w:sz w:val="24"/>
                <w:szCs w:val="24"/>
              </w:rPr>
              <w:t>42</w:t>
            </w:r>
          </w:p>
        </w:tc>
      </w:tr>
      <w:tr w:rsidR="0061613A" w:rsidRPr="00205687" w:rsidTr="000E0B95">
        <w:trPr>
          <w:trHeight w:val="304"/>
        </w:trPr>
        <w:tc>
          <w:tcPr>
            <w:tcW w:w="675" w:type="dxa"/>
          </w:tcPr>
          <w:p w:rsidR="0061613A" w:rsidRPr="00205687"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Pr="00B567C5" w:rsidRDefault="0061613A" w:rsidP="0061613A">
            <w:pPr>
              <w:widowControl/>
              <w:autoSpaceDE/>
              <w:adjustRightInd/>
              <w:spacing w:line="256" w:lineRule="auto"/>
              <w:rPr>
                <w:color w:val="000000" w:themeColor="text1"/>
                <w:sz w:val="24"/>
                <w:szCs w:val="24"/>
                <w:lang w:eastAsia="en-US"/>
              </w:rPr>
            </w:pPr>
            <w:r w:rsidRPr="00205687">
              <w:rPr>
                <w:color w:val="000000" w:themeColor="text1"/>
                <w:sz w:val="24"/>
                <w:szCs w:val="24"/>
                <w:lang w:eastAsia="en-US"/>
              </w:rPr>
              <w:t xml:space="preserve">Практическая работа. </w:t>
            </w:r>
            <w:r w:rsidRPr="00B567C5">
              <w:rPr>
                <w:sz w:val="24"/>
                <w:szCs w:val="24"/>
              </w:rPr>
              <w:t>Создание авторских моделей и их печать</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c>
          <w:tcPr>
            <w:tcW w:w="992"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0</w:t>
            </w:r>
          </w:p>
        </w:tc>
        <w:tc>
          <w:tcPr>
            <w:tcW w:w="124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r>
              <w:rPr>
                <w:color w:val="000000" w:themeColor="text1"/>
                <w:sz w:val="24"/>
                <w:szCs w:val="24"/>
              </w:rPr>
              <w:t>40</w:t>
            </w:r>
          </w:p>
        </w:tc>
      </w:tr>
      <w:tr w:rsidR="0061613A" w:rsidRPr="00205687" w:rsidTr="000E0B95">
        <w:trPr>
          <w:trHeight w:val="304"/>
        </w:trPr>
        <w:tc>
          <w:tcPr>
            <w:tcW w:w="675" w:type="dxa"/>
          </w:tcPr>
          <w:p w:rsidR="0061613A" w:rsidRPr="00205687" w:rsidRDefault="0061613A" w:rsidP="0061613A">
            <w:pPr>
              <w:widowControl/>
              <w:autoSpaceDE/>
              <w:adjustRightInd/>
              <w:spacing w:line="256" w:lineRule="auto"/>
              <w:rPr>
                <w:color w:val="000000" w:themeColor="text1"/>
                <w:sz w:val="24"/>
                <w:szCs w:val="24"/>
                <w:lang w:eastAsia="en-US"/>
              </w:rPr>
            </w:pPr>
          </w:p>
        </w:tc>
        <w:tc>
          <w:tcPr>
            <w:tcW w:w="5812" w:type="dxa"/>
            <w:shd w:val="clear" w:color="auto" w:fill="auto"/>
            <w:noWrap/>
            <w:hideMark/>
          </w:tcPr>
          <w:p w:rsidR="0061613A" w:rsidRPr="00B567C5" w:rsidRDefault="0061613A" w:rsidP="0061613A">
            <w:pPr>
              <w:widowControl/>
              <w:autoSpaceDE/>
              <w:adjustRightInd/>
              <w:spacing w:line="256" w:lineRule="auto"/>
              <w:rPr>
                <w:sz w:val="24"/>
                <w:szCs w:val="24"/>
              </w:rPr>
            </w:pPr>
            <w:r w:rsidRPr="00205687">
              <w:rPr>
                <w:color w:val="000000" w:themeColor="text1"/>
                <w:sz w:val="24"/>
                <w:szCs w:val="24"/>
                <w:lang w:eastAsia="en-US"/>
              </w:rPr>
              <w:t xml:space="preserve">Практическая работа. </w:t>
            </w:r>
            <w:r>
              <w:rPr>
                <w:sz w:val="24"/>
                <w:szCs w:val="24"/>
              </w:rPr>
              <w:t>Презентация авторских моделей</w:t>
            </w:r>
          </w:p>
        </w:tc>
        <w:tc>
          <w:tcPr>
            <w:tcW w:w="851" w:type="dxa"/>
            <w:shd w:val="clear" w:color="auto" w:fill="auto"/>
            <w:noWrap/>
            <w:hideMark/>
          </w:tcPr>
          <w:p w:rsidR="0061613A" w:rsidRPr="00205687" w:rsidRDefault="0061613A" w:rsidP="0061613A">
            <w:pPr>
              <w:widowControl/>
              <w:autoSpaceDE/>
              <w:autoSpaceDN/>
              <w:adjustRightInd/>
              <w:jc w:val="center"/>
              <w:rPr>
                <w:color w:val="000000" w:themeColor="text1"/>
                <w:sz w:val="24"/>
                <w:szCs w:val="24"/>
              </w:rPr>
            </w:pPr>
          </w:p>
        </w:tc>
        <w:tc>
          <w:tcPr>
            <w:tcW w:w="992" w:type="dxa"/>
            <w:shd w:val="clear" w:color="auto" w:fill="auto"/>
            <w:noWrap/>
            <w:hideMark/>
          </w:tcPr>
          <w:p w:rsidR="0061613A" w:rsidRDefault="0061613A" w:rsidP="0061613A">
            <w:pPr>
              <w:widowControl/>
              <w:autoSpaceDE/>
              <w:autoSpaceDN/>
              <w:adjustRightInd/>
              <w:jc w:val="center"/>
              <w:rPr>
                <w:color w:val="000000" w:themeColor="text1"/>
                <w:sz w:val="24"/>
                <w:szCs w:val="24"/>
              </w:rPr>
            </w:pPr>
          </w:p>
        </w:tc>
        <w:tc>
          <w:tcPr>
            <w:tcW w:w="1241" w:type="dxa"/>
            <w:shd w:val="clear" w:color="auto" w:fill="auto"/>
            <w:noWrap/>
            <w:hideMark/>
          </w:tcPr>
          <w:p w:rsidR="0061613A" w:rsidRDefault="0061613A" w:rsidP="0061613A">
            <w:pPr>
              <w:widowControl/>
              <w:autoSpaceDE/>
              <w:autoSpaceDN/>
              <w:adjustRightInd/>
              <w:jc w:val="center"/>
              <w:rPr>
                <w:color w:val="000000" w:themeColor="text1"/>
                <w:sz w:val="24"/>
                <w:szCs w:val="24"/>
              </w:rPr>
            </w:pPr>
            <w:r>
              <w:rPr>
                <w:color w:val="000000" w:themeColor="text1"/>
                <w:sz w:val="24"/>
                <w:szCs w:val="24"/>
              </w:rPr>
              <w:t>2</w:t>
            </w:r>
          </w:p>
        </w:tc>
      </w:tr>
      <w:tr w:rsidR="0061613A" w:rsidRPr="00FB6DC0" w:rsidTr="000E0B95">
        <w:trPr>
          <w:trHeight w:val="304"/>
        </w:trPr>
        <w:tc>
          <w:tcPr>
            <w:tcW w:w="675" w:type="dxa"/>
          </w:tcPr>
          <w:p w:rsidR="0061613A" w:rsidRPr="000E0B95" w:rsidRDefault="0061613A" w:rsidP="0061613A">
            <w:pPr>
              <w:widowControl/>
              <w:autoSpaceDE/>
              <w:adjustRightInd/>
              <w:spacing w:line="256" w:lineRule="auto"/>
              <w:ind w:left="360"/>
              <w:rPr>
                <w:b/>
                <w:sz w:val="24"/>
                <w:szCs w:val="24"/>
                <w:lang w:eastAsia="en-US"/>
              </w:rPr>
            </w:pPr>
          </w:p>
        </w:tc>
        <w:tc>
          <w:tcPr>
            <w:tcW w:w="5812" w:type="dxa"/>
            <w:shd w:val="clear" w:color="auto" w:fill="auto"/>
            <w:noWrap/>
          </w:tcPr>
          <w:p w:rsidR="0061613A" w:rsidRPr="00DB1565" w:rsidRDefault="0061613A" w:rsidP="0061613A">
            <w:pPr>
              <w:pStyle w:val="a4"/>
              <w:widowControl/>
              <w:numPr>
                <w:ilvl w:val="0"/>
                <w:numId w:val="37"/>
              </w:numPr>
              <w:autoSpaceDE/>
              <w:adjustRightInd/>
              <w:spacing w:line="256" w:lineRule="auto"/>
              <w:rPr>
                <w:b/>
                <w:sz w:val="24"/>
                <w:szCs w:val="24"/>
                <w:lang w:eastAsia="en-US"/>
              </w:rPr>
            </w:pPr>
            <w:r w:rsidRPr="00DB1565">
              <w:rPr>
                <w:b/>
                <w:sz w:val="24"/>
                <w:szCs w:val="24"/>
                <w:lang w:eastAsia="en-US"/>
              </w:rPr>
              <w:t>Комплексный Практикум</w:t>
            </w:r>
          </w:p>
        </w:tc>
        <w:tc>
          <w:tcPr>
            <w:tcW w:w="851" w:type="dxa"/>
            <w:shd w:val="clear" w:color="auto" w:fill="auto"/>
            <w:noWrap/>
          </w:tcPr>
          <w:p w:rsidR="0061613A" w:rsidRPr="0047252A" w:rsidRDefault="0061613A" w:rsidP="0061613A">
            <w:pPr>
              <w:widowControl/>
              <w:autoSpaceDE/>
              <w:autoSpaceDN/>
              <w:adjustRightInd/>
              <w:jc w:val="center"/>
              <w:rPr>
                <w:b/>
                <w:sz w:val="24"/>
                <w:szCs w:val="24"/>
              </w:rPr>
            </w:pPr>
            <w:r w:rsidRPr="0047252A">
              <w:rPr>
                <w:b/>
                <w:sz w:val="24"/>
                <w:szCs w:val="24"/>
              </w:rPr>
              <w:t>4</w:t>
            </w:r>
          </w:p>
        </w:tc>
        <w:tc>
          <w:tcPr>
            <w:tcW w:w="992" w:type="dxa"/>
            <w:shd w:val="clear" w:color="auto" w:fill="auto"/>
            <w:noWrap/>
          </w:tcPr>
          <w:p w:rsidR="0061613A" w:rsidRPr="0047252A" w:rsidRDefault="0061613A" w:rsidP="0061613A">
            <w:pPr>
              <w:widowControl/>
              <w:autoSpaceDE/>
              <w:autoSpaceDN/>
              <w:adjustRightInd/>
              <w:jc w:val="center"/>
              <w:rPr>
                <w:b/>
                <w:sz w:val="24"/>
                <w:szCs w:val="24"/>
              </w:rPr>
            </w:pPr>
            <w:r w:rsidRPr="0047252A">
              <w:rPr>
                <w:b/>
                <w:sz w:val="24"/>
                <w:szCs w:val="24"/>
              </w:rPr>
              <w:t>0</w:t>
            </w:r>
          </w:p>
        </w:tc>
        <w:tc>
          <w:tcPr>
            <w:tcW w:w="1241" w:type="dxa"/>
            <w:shd w:val="clear" w:color="auto" w:fill="auto"/>
            <w:noWrap/>
          </w:tcPr>
          <w:p w:rsidR="0061613A" w:rsidRPr="0047252A" w:rsidRDefault="0061613A" w:rsidP="0061613A">
            <w:pPr>
              <w:widowControl/>
              <w:autoSpaceDE/>
              <w:autoSpaceDN/>
              <w:adjustRightInd/>
              <w:jc w:val="center"/>
              <w:rPr>
                <w:b/>
                <w:sz w:val="24"/>
                <w:szCs w:val="24"/>
              </w:rPr>
            </w:pPr>
            <w:r w:rsidRPr="0047252A">
              <w:rPr>
                <w:b/>
                <w:sz w:val="24"/>
                <w:szCs w:val="24"/>
              </w:rPr>
              <w:t>4</w:t>
            </w:r>
          </w:p>
        </w:tc>
      </w:tr>
      <w:tr w:rsidR="0061613A" w:rsidRPr="00FB6DC0" w:rsidTr="000E0B95">
        <w:trPr>
          <w:trHeight w:val="304"/>
        </w:trPr>
        <w:tc>
          <w:tcPr>
            <w:tcW w:w="675" w:type="dxa"/>
          </w:tcPr>
          <w:p w:rsidR="0061613A" w:rsidRPr="00DB1565" w:rsidRDefault="0061613A" w:rsidP="0061613A">
            <w:pPr>
              <w:jc w:val="both"/>
              <w:rPr>
                <w:sz w:val="24"/>
                <w:szCs w:val="24"/>
                <w:lang w:eastAsia="en-US"/>
              </w:rPr>
            </w:pPr>
          </w:p>
        </w:tc>
        <w:tc>
          <w:tcPr>
            <w:tcW w:w="5812" w:type="dxa"/>
            <w:shd w:val="clear" w:color="auto" w:fill="auto"/>
            <w:noWrap/>
          </w:tcPr>
          <w:p w:rsidR="0061613A" w:rsidRPr="00DB1565" w:rsidRDefault="0061613A" w:rsidP="0061613A">
            <w:pPr>
              <w:jc w:val="both"/>
              <w:rPr>
                <w:sz w:val="24"/>
                <w:szCs w:val="24"/>
                <w:lang w:eastAsia="en-US"/>
              </w:rPr>
            </w:pPr>
            <w:r w:rsidRPr="00DB1565">
              <w:rPr>
                <w:sz w:val="24"/>
                <w:szCs w:val="24"/>
                <w:lang w:eastAsia="en-US"/>
              </w:rPr>
              <w:t>Решение тестов и написание программ</w:t>
            </w:r>
          </w:p>
        </w:tc>
        <w:tc>
          <w:tcPr>
            <w:tcW w:w="851" w:type="dxa"/>
            <w:shd w:val="clear" w:color="auto" w:fill="auto"/>
            <w:noWrap/>
          </w:tcPr>
          <w:p w:rsidR="0061613A" w:rsidRPr="00DB1565" w:rsidRDefault="0061613A" w:rsidP="0061613A">
            <w:pPr>
              <w:widowControl/>
              <w:autoSpaceDE/>
              <w:autoSpaceDN/>
              <w:adjustRightInd/>
              <w:jc w:val="center"/>
              <w:rPr>
                <w:sz w:val="24"/>
                <w:szCs w:val="24"/>
              </w:rPr>
            </w:pPr>
            <w:r>
              <w:rPr>
                <w:sz w:val="24"/>
                <w:szCs w:val="24"/>
              </w:rPr>
              <w:t>3</w:t>
            </w:r>
          </w:p>
        </w:tc>
        <w:tc>
          <w:tcPr>
            <w:tcW w:w="992" w:type="dxa"/>
            <w:shd w:val="clear" w:color="auto" w:fill="auto"/>
            <w:noWrap/>
          </w:tcPr>
          <w:p w:rsidR="0061613A" w:rsidRPr="00DB1565" w:rsidRDefault="0061613A" w:rsidP="0061613A">
            <w:pPr>
              <w:widowControl/>
              <w:autoSpaceDE/>
              <w:autoSpaceDN/>
              <w:adjustRightInd/>
              <w:jc w:val="center"/>
              <w:rPr>
                <w:sz w:val="24"/>
                <w:szCs w:val="24"/>
              </w:rPr>
            </w:pPr>
          </w:p>
        </w:tc>
        <w:tc>
          <w:tcPr>
            <w:tcW w:w="1241" w:type="dxa"/>
            <w:shd w:val="clear" w:color="auto" w:fill="auto"/>
            <w:noWrap/>
          </w:tcPr>
          <w:p w:rsidR="0061613A" w:rsidRPr="00DB1565" w:rsidRDefault="0061613A" w:rsidP="0061613A">
            <w:pPr>
              <w:widowControl/>
              <w:autoSpaceDE/>
              <w:autoSpaceDN/>
              <w:adjustRightInd/>
              <w:jc w:val="center"/>
              <w:rPr>
                <w:sz w:val="24"/>
                <w:szCs w:val="24"/>
              </w:rPr>
            </w:pPr>
            <w:r>
              <w:rPr>
                <w:sz w:val="24"/>
                <w:szCs w:val="24"/>
              </w:rPr>
              <w:t>3</w:t>
            </w:r>
          </w:p>
        </w:tc>
      </w:tr>
      <w:tr w:rsidR="0061613A" w:rsidRPr="00FB6DC0" w:rsidTr="000E0B95">
        <w:trPr>
          <w:trHeight w:val="304"/>
        </w:trPr>
        <w:tc>
          <w:tcPr>
            <w:tcW w:w="675" w:type="dxa"/>
          </w:tcPr>
          <w:p w:rsidR="0061613A" w:rsidRPr="0047252A" w:rsidRDefault="0061613A" w:rsidP="0061613A">
            <w:pPr>
              <w:widowControl/>
              <w:autoSpaceDE/>
              <w:adjustRightInd/>
              <w:spacing w:line="256" w:lineRule="auto"/>
              <w:rPr>
                <w:sz w:val="24"/>
                <w:szCs w:val="24"/>
                <w:lang w:eastAsia="en-US"/>
              </w:rPr>
            </w:pPr>
          </w:p>
        </w:tc>
        <w:tc>
          <w:tcPr>
            <w:tcW w:w="5812" w:type="dxa"/>
            <w:shd w:val="clear" w:color="auto" w:fill="auto"/>
            <w:noWrap/>
          </w:tcPr>
          <w:p w:rsidR="0061613A" w:rsidRPr="0047252A" w:rsidRDefault="0061613A" w:rsidP="0061613A">
            <w:pPr>
              <w:widowControl/>
              <w:autoSpaceDE/>
              <w:adjustRightInd/>
              <w:spacing w:line="256" w:lineRule="auto"/>
              <w:rPr>
                <w:sz w:val="24"/>
                <w:szCs w:val="24"/>
                <w:lang w:eastAsia="en-US"/>
              </w:rPr>
            </w:pPr>
            <w:r w:rsidRPr="0047252A">
              <w:rPr>
                <w:sz w:val="24"/>
                <w:szCs w:val="24"/>
                <w:lang w:eastAsia="en-US"/>
              </w:rPr>
              <w:t>Итогов</w:t>
            </w:r>
            <w:r w:rsidR="00305DFA">
              <w:rPr>
                <w:sz w:val="24"/>
                <w:szCs w:val="24"/>
                <w:lang w:eastAsia="en-US"/>
              </w:rPr>
              <w:t>ый контроль</w:t>
            </w:r>
          </w:p>
        </w:tc>
        <w:tc>
          <w:tcPr>
            <w:tcW w:w="851" w:type="dxa"/>
            <w:shd w:val="clear" w:color="auto" w:fill="auto"/>
            <w:noWrap/>
          </w:tcPr>
          <w:p w:rsidR="0061613A" w:rsidRPr="0047252A" w:rsidRDefault="0061613A" w:rsidP="0061613A">
            <w:pPr>
              <w:widowControl/>
              <w:autoSpaceDE/>
              <w:autoSpaceDN/>
              <w:adjustRightInd/>
              <w:jc w:val="center"/>
              <w:rPr>
                <w:sz w:val="24"/>
                <w:szCs w:val="24"/>
              </w:rPr>
            </w:pPr>
            <w:r>
              <w:rPr>
                <w:sz w:val="24"/>
                <w:szCs w:val="24"/>
              </w:rPr>
              <w:t>1</w:t>
            </w:r>
          </w:p>
        </w:tc>
        <w:tc>
          <w:tcPr>
            <w:tcW w:w="992" w:type="dxa"/>
            <w:shd w:val="clear" w:color="auto" w:fill="auto"/>
            <w:noWrap/>
          </w:tcPr>
          <w:p w:rsidR="0061613A" w:rsidRPr="0047252A" w:rsidRDefault="0061613A" w:rsidP="0061613A">
            <w:pPr>
              <w:widowControl/>
              <w:autoSpaceDE/>
              <w:autoSpaceDN/>
              <w:adjustRightInd/>
              <w:jc w:val="center"/>
              <w:rPr>
                <w:sz w:val="24"/>
                <w:szCs w:val="24"/>
              </w:rPr>
            </w:pPr>
          </w:p>
        </w:tc>
        <w:tc>
          <w:tcPr>
            <w:tcW w:w="1241" w:type="dxa"/>
            <w:shd w:val="clear" w:color="auto" w:fill="auto"/>
            <w:noWrap/>
          </w:tcPr>
          <w:p w:rsidR="0061613A" w:rsidRPr="0047252A" w:rsidRDefault="0061613A" w:rsidP="0061613A">
            <w:pPr>
              <w:widowControl/>
              <w:autoSpaceDE/>
              <w:autoSpaceDN/>
              <w:adjustRightInd/>
              <w:jc w:val="center"/>
              <w:rPr>
                <w:sz w:val="24"/>
                <w:szCs w:val="24"/>
              </w:rPr>
            </w:pPr>
            <w:r>
              <w:rPr>
                <w:sz w:val="24"/>
                <w:szCs w:val="24"/>
              </w:rPr>
              <w:t>1</w:t>
            </w:r>
          </w:p>
        </w:tc>
      </w:tr>
      <w:tr w:rsidR="0061613A" w:rsidRPr="00FB6DC0" w:rsidTr="000E0B95">
        <w:trPr>
          <w:trHeight w:val="304"/>
        </w:trPr>
        <w:tc>
          <w:tcPr>
            <w:tcW w:w="675" w:type="dxa"/>
          </w:tcPr>
          <w:p w:rsidR="0061613A" w:rsidRPr="0047252A" w:rsidRDefault="0061613A" w:rsidP="0061613A">
            <w:pPr>
              <w:widowControl/>
              <w:autoSpaceDE/>
              <w:adjustRightInd/>
              <w:spacing w:line="256" w:lineRule="auto"/>
              <w:rPr>
                <w:sz w:val="24"/>
                <w:szCs w:val="24"/>
                <w:lang w:eastAsia="en-US"/>
              </w:rPr>
            </w:pPr>
          </w:p>
        </w:tc>
        <w:tc>
          <w:tcPr>
            <w:tcW w:w="5812" w:type="dxa"/>
            <w:shd w:val="clear" w:color="auto" w:fill="auto"/>
            <w:noWrap/>
          </w:tcPr>
          <w:p w:rsidR="0061613A" w:rsidRPr="0047252A" w:rsidRDefault="0061613A" w:rsidP="0061613A">
            <w:pPr>
              <w:widowControl/>
              <w:autoSpaceDE/>
              <w:adjustRightInd/>
              <w:spacing w:line="256" w:lineRule="auto"/>
              <w:rPr>
                <w:sz w:val="24"/>
                <w:szCs w:val="24"/>
                <w:lang w:eastAsia="en-US"/>
              </w:rPr>
            </w:pPr>
            <w:r w:rsidRPr="0047252A">
              <w:rPr>
                <w:sz w:val="24"/>
                <w:szCs w:val="24"/>
                <w:lang w:eastAsia="en-US"/>
              </w:rPr>
              <w:t>Всего</w:t>
            </w:r>
          </w:p>
        </w:tc>
        <w:tc>
          <w:tcPr>
            <w:tcW w:w="851" w:type="dxa"/>
            <w:shd w:val="clear" w:color="auto" w:fill="auto"/>
            <w:noWrap/>
          </w:tcPr>
          <w:p w:rsidR="0061613A" w:rsidRPr="0047252A" w:rsidRDefault="0061613A" w:rsidP="0061613A">
            <w:pPr>
              <w:widowControl/>
              <w:autoSpaceDE/>
              <w:autoSpaceDN/>
              <w:adjustRightInd/>
              <w:jc w:val="center"/>
              <w:rPr>
                <w:b/>
                <w:sz w:val="24"/>
                <w:szCs w:val="24"/>
              </w:rPr>
            </w:pPr>
            <w:r w:rsidRPr="0047252A">
              <w:rPr>
                <w:b/>
                <w:sz w:val="24"/>
                <w:szCs w:val="24"/>
              </w:rPr>
              <w:t>72</w:t>
            </w:r>
          </w:p>
        </w:tc>
        <w:tc>
          <w:tcPr>
            <w:tcW w:w="992" w:type="dxa"/>
            <w:shd w:val="clear" w:color="auto" w:fill="auto"/>
            <w:noWrap/>
          </w:tcPr>
          <w:p w:rsidR="0061613A" w:rsidRPr="0047252A" w:rsidRDefault="0061613A" w:rsidP="0061613A">
            <w:pPr>
              <w:widowControl/>
              <w:autoSpaceDE/>
              <w:autoSpaceDN/>
              <w:adjustRightInd/>
              <w:jc w:val="center"/>
              <w:rPr>
                <w:b/>
                <w:sz w:val="24"/>
                <w:szCs w:val="24"/>
              </w:rPr>
            </w:pPr>
            <w:r>
              <w:rPr>
                <w:b/>
                <w:sz w:val="24"/>
                <w:szCs w:val="24"/>
              </w:rPr>
              <w:t>8</w:t>
            </w:r>
          </w:p>
        </w:tc>
        <w:tc>
          <w:tcPr>
            <w:tcW w:w="1241" w:type="dxa"/>
            <w:shd w:val="clear" w:color="auto" w:fill="auto"/>
            <w:noWrap/>
          </w:tcPr>
          <w:p w:rsidR="0061613A" w:rsidRPr="0047252A" w:rsidRDefault="0061613A" w:rsidP="0061613A">
            <w:pPr>
              <w:widowControl/>
              <w:autoSpaceDE/>
              <w:autoSpaceDN/>
              <w:adjustRightInd/>
              <w:jc w:val="center"/>
              <w:rPr>
                <w:b/>
                <w:sz w:val="24"/>
                <w:szCs w:val="24"/>
              </w:rPr>
            </w:pPr>
            <w:r>
              <w:rPr>
                <w:b/>
                <w:sz w:val="24"/>
                <w:szCs w:val="24"/>
              </w:rPr>
              <w:t>64</w:t>
            </w:r>
          </w:p>
        </w:tc>
      </w:tr>
    </w:tbl>
    <w:p w:rsidR="002F7AA5" w:rsidRPr="00917D98" w:rsidRDefault="002F7AA5" w:rsidP="00917D98">
      <w:pPr>
        <w:jc w:val="both"/>
        <w:rPr>
          <w:color w:val="000000" w:themeColor="text1"/>
          <w:sz w:val="24"/>
          <w:szCs w:val="24"/>
        </w:rPr>
      </w:pPr>
    </w:p>
    <w:sectPr w:rsidR="002F7AA5" w:rsidRPr="00917D98" w:rsidSect="000D77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4E8" w:rsidRDefault="001664E8" w:rsidP="00CF5919">
      <w:r>
        <w:separator/>
      </w:r>
    </w:p>
  </w:endnote>
  <w:endnote w:type="continuationSeparator" w:id="1">
    <w:p w:rsidR="001664E8" w:rsidRDefault="001664E8" w:rsidP="00CF5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ejaVu Sans">
    <w:altName w:val="Microsoft YaHe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4E8" w:rsidRDefault="001664E8" w:rsidP="00CF5919">
      <w:r>
        <w:separator/>
      </w:r>
    </w:p>
  </w:footnote>
  <w:footnote w:type="continuationSeparator" w:id="1">
    <w:p w:rsidR="001664E8" w:rsidRDefault="001664E8" w:rsidP="00CF5919">
      <w:r>
        <w:continuationSeparator/>
      </w:r>
    </w:p>
  </w:footnote>
  <w:footnote w:id="2">
    <w:p w:rsidR="00802466" w:rsidRDefault="00802466">
      <w:pPr>
        <w:pStyle w:val="a9"/>
      </w:pPr>
      <w:r>
        <w:rPr>
          <w:rStyle w:val="a6"/>
        </w:rPr>
        <w:footnoteRef/>
      </w:r>
      <w:r w:rsidRPr="00B54CF6">
        <w:rPr>
          <w:rFonts w:ascii="Times New Roman" w:hAnsi="Times New Roman"/>
        </w:rPr>
        <w:t>Материалы международной научно-практической конференции</w:t>
      </w:r>
      <w:r>
        <w:rPr>
          <w:rFonts w:ascii="Times New Roman" w:hAnsi="Times New Roman"/>
        </w:rPr>
        <w:t>/Формирование инженерного мышления в про</w:t>
      </w:r>
    </w:p>
  </w:footnote>
  <w:footnote w:id="3">
    <w:p w:rsidR="00802466" w:rsidRPr="003A2CAA" w:rsidRDefault="00802466" w:rsidP="003A2CAA">
      <w:pPr>
        <w:pStyle w:val="a9"/>
        <w:rPr>
          <w:rFonts w:ascii="Times New Roman" w:hAnsi="Times New Roman"/>
        </w:rPr>
      </w:pPr>
      <w:r>
        <w:rPr>
          <w:rStyle w:val="a6"/>
        </w:rPr>
        <w:footnoteRef/>
      </w:r>
      <w:r w:rsidRPr="003A2CAA">
        <w:rPr>
          <w:rFonts w:ascii="Times New Roman" w:hAnsi="Times New Roman"/>
        </w:rPr>
        <w:t>Столяренко, Л.Д. Психология и педагогика для техниче</w:t>
      </w:r>
      <w:r>
        <w:rPr>
          <w:rFonts w:ascii="Times New Roman" w:hAnsi="Times New Roman"/>
        </w:rPr>
        <w:t xml:space="preserve">ских </w:t>
      </w:r>
      <w:r w:rsidRPr="003A2CAA">
        <w:rPr>
          <w:rFonts w:ascii="Times New Roman" w:hAnsi="Times New Roman"/>
        </w:rPr>
        <w:t>вузов: учебник [Текст] / Л.Д. Столяренко</w:t>
      </w:r>
      <w:r>
        <w:rPr>
          <w:rFonts w:ascii="Times New Roman" w:hAnsi="Times New Roman"/>
        </w:rPr>
        <w:t xml:space="preserve">, В.Е. Столяренко. – Ростов на </w:t>
      </w:r>
      <w:r w:rsidRPr="003A2CAA">
        <w:rPr>
          <w:rFonts w:ascii="Times New Roman" w:hAnsi="Times New Roman"/>
        </w:rPr>
        <w:t>Дону, Феникс, 2001.- 512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b/>
        <w:bCs/>
        <w:i w:val="0"/>
        <w:iCs w:val="0"/>
        <w:smallCaps w:val="0"/>
        <w:strike w:val="0"/>
        <w:color w:val="000000"/>
        <w:spacing w:val="0"/>
        <w:w w:val="100"/>
        <w:position w:val="0"/>
        <w:sz w:val="22"/>
        <w:szCs w:val="22"/>
        <w:u w:val="none"/>
      </w:rPr>
    </w:lvl>
    <w:lvl w:ilvl="1">
      <w:start w:val="1"/>
      <w:numFmt w:val="upperRoman"/>
      <w:lvlText w:val="%1."/>
      <w:lvlJc w:val="left"/>
      <w:rPr>
        <w:b/>
        <w:bCs/>
        <w:i w:val="0"/>
        <w:iCs w:val="0"/>
        <w:smallCaps w:val="0"/>
        <w:strike w:val="0"/>
        <w:color w:val="000000"/>
        <w:spacing w:val="0"/>
        <w:w w:val="100"/>
        <w:position w:val="0"/>
        <w:sz w:val="22"/>
        <w:szCs w:val="22"/>
        <w:u w:val="none"/>
      </w:rPr>
    </w:lvl>
    <w:lvl w:ilvl="2">
      <w:start w:val="1"/>
      <w:numFmt w:val="upperRoman"/>
      <w:lvlText w:val="%1."/>
      <w:lvlJc w:val="left"/>
      <w:rPr>
        <w:b/>
        <w:bCs/>
        <w:i w:val="0"/>
        <w:iCs w:val="0"/>
        <w:smallCaps w:val="0"/>
        <w:strike w:val="0"/>
        <w:color w:val="000000"/>
        <w:spacing w:val="0"/>
        <w:w w:val="100"/>
        <w:position w:val="0"/>
        <w:sz w:val="22"/>
        <w:szCs w:val="22"/>
        <w:u w:val="none"/>
      </w:rPr>
    </w:lvl>
    <w:lvl w:ilvl="3">
      <w:start w:val="1"/>
      <w:numFmt w:val="upperRoman"/>
      <w:lvlText w:val="%1."/>
      <w:lvlJc w:val="left"/>
      <w:rPr>
        <w:b/>
        <w:bCs/>
        <w:i w:val="0"/>
        <w:iCs w:val="0"/>
        <w:smallCaps w:val="0"/>
        <w:strike w:val="0"/>
        <w:color w:val="000000"/>
        <w:spacing w:val="0"/>
        <w:w w:val="100"/>
        <w:position w:val="0"/>
        <w:sz w:val="22"/>
        <w:szCs w:val="22"/>
        <w:u w:val="none"/>
      </w:rPr>
    </w:lvl>
    <w:lvl w:ilvl="4">
      <w:start w:val="1"/>
      <w:numFmt w:val="upperRoman"/>
      <w:lvlText w:val="%1."/>
      <w:lvlJc w:val="left"/>
      <w:rPr>
        <w:b/>
        <w:bCs/>
        <w:i w:val="0"/>
        <w:iCs w:val="0"/>
        <w:smallCaps w:val="0"/>
        <w:strike w:val="0"/>
        <w:color w:val="000000"/>
        <w:spacing w:val="0"/>
        <w:w w:val="100"/>
        <w:position w:val="0"/>
        <w:sz w:val="22"/>
        <w:szCs w:val="22"/>
        <w:u w:val="none"/>
      </w:rPr>
    </w:lvl>
    <w:lvl w:ilvl="5">
      <w:start w:val="1"/>
      <w:numFmt w:val="upperRoman"/>
      <w:lvlText w:val="%1."/>
      <w:lvlJc w:val="left"/>
      <w:rPr>
        <w:b/>
        <w:bCs/>
        <w:i w:val="0"/>
        <w:iCs w:val="0"/>
        <w:smallCaps w:val="0"/>
        <w:strike w:val="0"/>
        <w:color w:val="000000"/>
        <w:spacing w:val="0"/>
        <w:w w:val="100"/>
        <w:position w:val="0"/>
        <w:sz w:val="22"/>
        <w:szCs w:val="22"/>
        <w:u w:val="none"/>
      </w:rPr>
    </w:lvl>
    <w:lvl w:ilvl="6">
      <w:start w:val="1"/>
      <w:numFmt w:val="upperRoman"/>
      <w:lvlText w:val="%1."/>
      <w:lvlJc w:val="left"/>
      <w:rPr>
        <w:b/>
        <w:bCs/>
        <w:i w:val="0"/>
        <w:iCs w:val="0"/>
        <w:smallCaps w:val="0"/>
        <w:strike w:val="0"/>
        <w:color w:val="000000"/>
        <w:spacing w:val="0"/>
        <w:w w:val="100"/>
        <w:position w:val="0"/>
        <w:sz w:val="22"/>
        <w:szCs w:val="22"/>
        <w:u w:val="none"/>
      </w:rPr>
    </w:lvl>
    <w:lvl w:ilvl="7">
      <w:start w:val="1"/>
      <w:numFmt w:val="upperRoman"/>
      <w:lvlText w:val="%1."/>
      <w:lvlJc w:val="left"/>
      <w:rPr>
        <w:b/>
        <w:bCs/>
        <w:i w:val="0"/>
        <w:iCs w:val="0"/>
        <w:smallCaps w:val="0"/>
        <w:strike w:val="0"/>
        <w:color w:val="000000"/>
        <w:spacing w:val="0"/>
        <w:w w:val="100"/>
        <w:position w:val="0"/>
        <w:sz w:val="22"/>
        <w:szCs w:val="22"/>
        <w:u w:val="none"/>
      </w:rPr>
    </w:lvl>
    <w:lvl w:ilvl="8">
      <w:start w:val="1"/>
      <w:numFmt w:val="upperRoman"/>
      <w:lvlText w:val="%1."/>
      <w:lvlJc w:val="left"/>
      <w:rPr>
        <w:b/>
        <w:bCs/>
        <w:i w:val="0"/>
        <w:iCs w:val="0"/>
        <w:smallCaps w:val="0"/>
        <w:strike w:val="0"/>
        <w:color w:val="000000"/>
        <w:spacing w:val="0"/>
        <w:w w:val="100"/>
        <w:position w:val="0"/>
        <w:sz w:val="22"/>
        <w:szCs w:val="22"/>
        <w:u w:val="none"/>
      </w:rPr>
    </w:lvl>
  </w:abstractNum>
  <w:abstractNum w:abstractNumId="1">
    <w:nsid w:val="00000004"/>
    <w:multiLevelType w:val="singleLevel"/>
    <w:tmpl w:val="00000004"/>
    <w:name w:val="WW8Num4"/>
    <w:lvl w:ilvl="0">
      <w:start w:val="1"/>
      <w:numFmt w:val="decimal"/>
      <w:lvlText w:val="%1."/>
      <w:lvlJc w:val="left"/>
      <w:pPr>
        <w:tabs>
          <w:tab w:val="num" w:pos="0"/>
        </w:tabs>
        <w:ind w:left="360" w:hanging="360"/>
      </w:pPr>
      <w:rPr>
        <w:b w:val="0"/>
        <w:bCs/>
        <w:i w:val="0"/>
        <w:spacing w:val="-1"/>
        <w:sz w:val="28"/>
        <w:szCs w:val="28"/>
      </w:rPr>
    </w:lvl>
  </w:abstractNum>
  <w:abstractNum w:abstractNumId="2">
    <w:nsid w:val="00000005"/>
    <w:multiLevelType w:val="singleLevel"/>
    <w:tmpl w:val="00000005"/>
    <w:name w:val="WW8Num5"/>
    <w:lvl w:ilvl="0">
      <w:start w:val="1"/>
      <w:numFmt w:val="decimal"/>
      <w:lvlText w:val="%1."/>
      <w:lvlJc w:val="left"/>
      <w:pPr>
        <w:tabs>
          <w:tab w:val="num" w:pos="0"/>
        </w:tabs>
        <w:ind w:left="360" w:hanging="360"/>
      </w:pPr>
      <w:rPr>
        <w:b w:val="0"/>
        <w:bCs/>
        <w:i w:val="0"/>
        <w:iCs/>
        <w:spacing w:val="-17"/>
        <w:sz w:val="28"/>
        <w:szCs w:val="28"/>
      </w:rPr>
    </w:lvl>
  </w:abstractNum>
  <w:abstractNum w:abstractNumId="3">
    <w:nsid w:val="0000000A"/>
    <w:multiLevelType w:val="singleLevel"/>
    <w:tmpl w:val="0000000A"/>
    <w:name w:val="WW8Num10"/>
    <w:lvl w:ilvl="0">
      <w:start w:val="1"/>
      <w:numFmt w:val="bullet"/>
      <w:lvlText w:val=""/>
      <w:lvlJc w:val="left"/>
      <w:pPr>
        <w:tabs>
          <w:tab w:val="num" w:pos="0"/>
        </w:tabs>
        <w:ind w:left="1080" w:hanging="360"/>
      </w:pPr>
      <w:rPr>
        <w:rFonts w:ascii="Symbol" w:hAnsi="Symbol" w:cs="Symbol" w:hint="default"/>
      </w:rPr>
    </w:lvl>
  </w:abstractNum>
  <w:abstractNum w:abstractNumId="4">
    <w:nsid w:val="0000000B"/>
    <w:multiLevelType w:val="singleLevel"/>
    <w:tmpl w:val="0000000B"/>
    <w:name w:val="WW8Num11"/>
    <w:lvl w:ilvl="0">
      <w:start w:val="1"/>
      <w:numFmt w:val="decimal"/>
      <w:lvlText w:val="%1."/>
      <w:lvlJc w:val="left"/>
      <w:pPr>
        <w:tabs>
          <w:tab w:val="num" w:pos="0"/>
        </w:tabs>
        <w:ind w:left="720" w:hanging="360"/>
      </w:pPr>
      <w:rPr>
        <w:spacing w:val="-18"/>
        <w:sz w:val="28"/>
        <w:szCs w:val="28"/>
      </w:rPr>
    </w:lvl>
  </w:abstractNum>
  <w:abstractNum w:abstractNumId="5">
    <w:nsid w:val="032128B2"/>
    <w:multiLevelType w:val="hybridMultilevel"/>
    <w:tmpl w:val="FE709858"/>
    <w:lvl w:ilvl="0" w:tplc="993C2F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2375A1"/>
    <w:multiLevelType w:val="multilevel"/>
    <w:tmpl w:val="D0BE83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8205D7D"/>
    <w:multiLevelType w:val="hybridMultilevel"/>
    <w:tmpl w:val="92926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578EB"/>
    <w:multiLevelType w:val="multilevel"/>
    <w:tmpl w:val="564AC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06492F"/>
    <w:multiLevelType w:val="hybridMultilevel"/>
    <w:tmpl w:val="909647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3307C0"/>
    <w:multiLevelType w:val="hybridMultilevel"/>
    <w:tmpl w:val="18605A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DE3D1A"/>
    <w:multiLevelType w:val="hybridMultilevel"/>
    <w:tmpl w:val="87D226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6D2DBA"/>
    <w:multiLevelType w:val="hybridMultilevel"/>
    <w:tmpl w:val="F32C8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030FDD"/>
    <w:multiLevelType w:val="hybridMultilevel"/>
    <w:tmpl w:val="C8B8C1D4"/>
    <w:lvl w:ilvl="0" w:tplc="7DC42DB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702E69"/>
    <w:multiLevelType w:val="hybridMultilevel"/>
    <w:tmpl w:val="5AEEB278"/>
    <w:lvl w:ilvl="0" w:tplc="F7D8E6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ECD20C5"/>
    <w:multiLevelType w:val="hybridMultilevel"/>
    <w:tmpl w:val="B8D4453A"/>
    <w:lvl w:ilvl="0" w:tplc="1BDADA4C">
      <w:start w:val="1"/>
      <w:numFmt w:val="decimal"/>
      <w:lvlText w:val="%1."/>
      <w:lvlJc w:val="left"/>
      <w:pPr>
        <w:ind w:left="360" w:hanging="360"/>
      </w:pPr>
      <w:rPr>
        <w:rFonts w:hint="default"/>
        <w:b w:val="0"/>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F7B4E2E"/>
    <w:multiLevelType w:val="hybridMultilevel"/>
    <w:tmpl w:val="1E66824E"/>
    <w:lvl w:ilvl="0" w:tplc="77C2B6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3F568CC"/>
    <w:multiLevelType w:val="hybridMultilevel"/>
    <w:tmpl w:val="5406F1E0"/>
    <w:lvl w:ilvl="0" w:tplc="993C2F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8A9612D"/>
    <w:multiLevelType w:val="hybridMultilevel"/>
    <w:tmpl w:val="AFE092B8"/>
    <w:lvl w:ilvl="0" w:tplc="8B6AE5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97154A9"/>
    <w:multiLevelType w:val="hybridMultilevel"/>
    <w:tmpl w:val="1A8CAD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D43433"/>
    <w:multiLevelType w:val="hybridMultilevel"/>
    <w:tmpl w:val="CB68D26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2F0087"/>
    <w:multiLevelType w:val="hybridMultilevel"/>
    <w:tmpl w:val="B2ECAC96"/>
    <w:lvl w:ilvl="0" w:tplc="993C2F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3070418"/>
    <w:multiLevelType w:val="multilevel"/>
    <w:tmpl w:val="5D388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E265F8"/>
    <w:multiLevelType w:val="hybridMultilevel"/>
    <w:tmpl w:val="74F8C576"/>
    <w:lvl w:ilvl="0" w:tplc="F7D8E6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7454508"/>
    <w:multiLevelType w:val="singleLevel"/>
    <w:tmpl w:val="57454508"/>
    <w:name w:val="Нумерованный список 2"/>
    <w:lvl w:ilvl="0">
      <w:start w:val="1"/>
      <w:numFmt w:val="bullet"/>
      <w:lvlText w:val=""/>
      <w:lvlJc w:val="left"/>
      <w:rPr>
        <w:rFonts w:ascii="Symbol" w:hAnsi="Symbol"/>
      </w:rPr>
    </w:lvl>
  </w:abstractNum>
  <w:abstractNum w:abstractNumId="25">
    <w:nsid w:val="5745451E"/>
    <w:multiLevelType w:val="singleLevel"/>
    <w:tmpl w:val="5745451E"/>
    <w:name w:val="Нумерованный список 24"/>
    <w:lvl w:ilvl="0">
      <w:start w:val="1"/>
      <w:numFmt w:val="bullet"/>
      <w:lvlText w:val=""/>
      <w:lvlJc w:val="left"/>
      <w:rPr>
        <w:rFonts w:ascii="Symbol" w:hAnsi="Symbol"/>
      </w:rPr>
    </w:lvl>
  </w:abstractNum>
  <w:abstractNum w:abstractNumId="26">
    <w:nsid w:val="5B6F7AF2"/>
    <w:multiLevelType w:val="multilevel"/>
    <w:tmpl w:val="C67E4BA4"/>
    <w:lvl w:ilvl="0">
      <w:start w:val="1"/>
      <w:numFmt w:val="bullet"/>
      <w:lvlText w:val=""/>
      <w:lvlJc w:val="left"/>
      <w:rPr>
        <w:rFonts w:ascii="Symbol" w:hAnsi="Symbol"/>
        <w:b/>
        <w:bCs/>
        <w:i w:val="0"/>
        <w:iCs w:val="0"/>
        <w:smallCaps w:val="0"/>
        <w:strike w:val="0"/>
        <w:color w:val="000000"/>
        <w:spacing w:val="0"/>
        <w:w w:val="100"/>
        <w:position w:val="0"/>
        <w:sz w:val="22"/>
        <w:szCs w:val="22"/>
        <w:u w:val="none"/>
      </w:rPr>
    </w:lvl>
    <w:lvl w:ilvl="1">
      <w:start w:val="1"/>
      <w:numFmt w:val="upperRoman"/>
      <w:lvlText w:val="%1."/>
      <w:lvlJc w:val="left"/>
      <w:rPr>
        <w:b/>
        <w:bCs/>
        <w:i w:val="0"/>
        <w:iCs w:val="0"/>
        <w:smallCaps w:val="0"/>
        <w:strike w:val="0"/>
        <w:color w:val="000000"/>
        <w:spacing w:val="0"/>
        <w:w w:val="100"/>
        <w:position w:val="0"/>
        <w:sz w:val="22"/>
        <w:szCs w:val="22"/>
        <w:u w:val="none"/>
      </w:rPr>
    </w:lvl>
    <w:lvl w:ilvl="2">
      <w:start w:val="1"/>
      <w:numFmt w:val="upperRoman"/>
      <w:lvlText w:val="%1."/>
      <w:lvlJc w:val="left"/>
      <w:rPr>
        <w:b/>
        <w:bCs/>
        <w:i w:val="0"/>
        <w:iCs w:val="0"/>
        <w:smallCaps w:val="0"/>
        <w:strike w:val="0"/>
        <w:color w:val="000000"/>
        <w:spacing w:val="0"/>
        <w:w w:val="100"/>
        <w:position w:val="0"/>
        <w:sz w:val="22"/>
        <w:szCs w:val="22"/>
        <w:u w:val="none"/>
      </w:rPr>
    </w:lvl>
    <w:lvl w:ilvl="3">
      <w:start w:val="1"/>
      <w:numFmt w:val="upperRoman"/>
      <w:lvlText w:val="%1."/>
      <w:lvlJc w:val="left"/>
      <w:rPr>
        <w:b/>
        <w:bCs/>
        <w:i w:val="0"/>
        <w:iCs w:val="0"/>
        <w:smallCaps w:val="0"/>
        <w:strike w:val="0"/>
        <w:color w:val="000000"/>
        <w:spacing w:val="0"/>
        <w:w w:val="100"/>
        <w:position w:val="0"/>
        <w:sz w:val="22"/>
        <w:szCs w:val="22"/>
        <w:u w:val="none"/>
      </w:rPr>
    </w:lvl>
    <w:lvl w:ilvl="4">
      <w:start w:val="1"/>
      <w:numFmt w:val="upperRoman"/>
      <w:lvlText w:val="%1."/>
      <w:lvlJc w:val="left"/>
      <w:rPr>
        <w:b/>
        <w:bCs/>
        <w:i w:val="0"/>
        <w:iCs w:val="0"/>
        <w:smallCaps w:val="0"/>
        <w:strike w:val="0"/>
        <w:color w:val="000000"/>
        <w:spacing w:val="0"/>
        <w:w w:val="100"/>
        <w:position w:val="0"/>
        <w:sz w:val="22"/>
        <w:szCs w:val="22"/>
        <w:u w:val="none"/>
      </w:rPr>
    </w:lvl>
    <w:lvl w:ilvl="5">
      <w:start w:val="1"/>
      <w:numFmt w:val="upperRoman"/>
      <w:lvlText w:val="%1."/>
      <w:lvlJc w:val="left"/>
      <w:rPr>
        <w:b/>
        <w:bCs/>
        <w:i w:val="0"/>
        <w:iCs w:val="0"/>
        <w:smallCaps w:val="0"/>
        <w:strike w:val="0"/>
        <w:color w:val="000000"/>
        <w:spacing w:val="0"/>
        <w:w w:val="100"/>
        <w:position w:val="0"/>
        <w:sz w:val="22"/>
        <w:szCs w:val="22"/>
        <w:u w:val="none"/>
      </w:rPr>
    </w:lvl>
    <w:lvl w:ilvl="6">
      <w:start w:val="1"/>
      <w:numFmt w:val="upperRoman"/>
      <w:lvlText w:val="%1."/>
      <w:lvlJc w:val="left"/>
      <w:rPr>
        <w:b/>
        <w:bCs/>
        <w:i w:val="0"/>
        <w:iCs w:val="0"/>
        <w:smallCaps w:val="0"/>
        <w:strike w:val="0"/>
        <w:color w:val="000000"/>
        <w:spacing w:val="0"/>
        <w:w w:val="100"/>
        <w:position w:val="0"/>
        <w:sz w:val="22"/>
        <w:szCs w:val="22"/>
        <w:u w:val="none"/>
      </w:rPr>
    </w:lvl>
    <w:lvl w:ilvl="7">
      <w:start w:val="1"/>
      <w:numFmt w:val="upperRoman"/>
      <w:lvlText w:val="%1."/>
      <w:lvlJc w:val="left"/>
      <w:rPr>
        <w:b/>
        <w:bCs/>
        <w:i w:val="0"/>
        <w:iCs w:val="0"/>
        <w:smallCaps w:val="0"/>
        <w:strike w:val="0"/>
        <w:color w:val="000000"/>
        <w:spacing w:val="0"/>
        <w:w w:val="100"/>
        <w:position w:val="0"/>
        <w:sz w:val="22"/>
        <w:szCs w:val="22"/>
        <w:u w:val="none"/>
      </w:rPr>
    </w:lvl>
    <w:lvl w:ilvl="8">
      <w:start w:val="1"/>
      <w:numFmt w:val="upperRoman"/>
      <w:lvlText w:val="%1."/>
      <w:lvlJc w:val="left"/>
      <w:rPr>
        <w:b/>
        <w:bCs/>
        <w:i w:val="0"/>
        <w:iCs w:val="0"/>
        <w:smallCaps w:val="0"/>
        <w:strike w:val="0"/>
        <w:color w:val="000000"/>
        <w:spacing w:val="0"/>
        <w:w w:val="100"/>
        <w:position w:val="0"/>
        <w:sz w:val="22"/>
        <w:szCs w:val="22"/>
        <w:u w:val="none"/>
      </w:rPr>
    </w:lvl>
  </w:abstractNum>
  <w:abstractNum w:abstractNumId="27">
    <w:nsid w:val="5CE515D1"/>
    <w:multiLevelType w:val="hybridMultilevel"/>
    <w:tmpl w:val="2B84F5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E2211FA"/>
    <w:multiLevelType w:val="hybridMultilevel"/>
    <w:tmpl w:val="A622D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C95C34"/>
    <w:multiLevelType w:val="hybridMultilevel"/>
    <w:tmpl w:val="EC96CF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3B738F4"/>
    <w:multiLevelType w:val="hybridMultilevel"/>
    <w:tmpl w:val="3294E6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543D4F"/>
    <w:multiLevelType w:val="multilevel"/>
    <w:tmpl w:val="7AD4A43A"/>
    <w:lvl w:ilvl="0">
      <w:start w:val="1"/>
      <w:numFmt w:val="bullet"/>
      <w:lvlText w:val=""/>
      <w:lvlJc w:val="left"/>
      <w:pPr>
        <w:ind w:left="360" w:hanging="360"/>
      </w:pPr>
      <w:rPr>
        <w:rFonts w:ascii="Symbol" w:hAnsi="Symbol" w:cs="Symbol" w:hint="default"/>
        <w:sz w:val="24"/>
        <w:szCs w:val="24"/>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FB4E81"/>
    <w:multiLevelType w:val="hybridMultilevel"/>
    <w:tmpl w:val="ED64A564"/>
    <w:lvl w:ilvl="0" w:tplc="F7D8E6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EF62557"/>
    <w:multiLevelType w:val="hybridMultilevel"/>
    <w:tmpl w:val="6EC2A6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211570B"/>
    <w:multiLevelType w:val="hybridMultilevel"/>
    <w:tmpl w:val="D1ECD630"/>
    <w:lvl w:ilvl="0" w:tplc="8FC616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2E2D03"/>
    <w:multiLevelType w:val="hybridMultilevel"/>
    <w:tmpl w:val="D1ECD630"/>
    <w:lvl w:ilvl="0" w:tplc="8FC616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A3390A"/>
    <w:multiLevelType w:val="hybridMultilevel"/>
    <w:tmpl w:val="184A306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E92313"/>
    <w:multiLevelType w:val="hybridMultilevel"/>
    <w:tmpl w:val="2F02E68E"/>
    <w:lvl w:ilvl="0" w:tplc="77C2B62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38">
    <w:nsid w:val="77025C3F"/>
    <w:multiLevelType w:val="hybridMultilevel"/>
    <w:tmpl w:val="59E04D3A"/>
    <w:lvl w:ilvl="0" w:tplc="F7D8E6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1E1AD3"/>
    <w:multiLevelType w:val="hybridMultilevel"/>
    <w:tmpl w:val="8F542930"/>
    <w:lvl w:ilvl="0" w:tplc="993C2F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83D20B9"/>
    <w:multiLevelType w:val="hybridMultilevel"/>
    <w:tmpl w:val="8162F27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2A3B81"/>
    <w:multiLevelType w:val="hybridMultilevel"/>
    <w:tmpl w:val="2A427A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37"/>
  </w:num>
  <w:num w:numId="3">
    <w:abstractNumId w:val="15"/>
  </w:num>
  <w:num w:numId="4">
    <w:abstractNumId w:val="35"/>
  </w:num>
  <w:num w:numId="5">
    <w:abstractNumId w:val="0"/>
  </w:num>
  <w:num w:numId="6">
    <w:abstractNumId w:val="13"/>
  </w:num>
  <w:num w:numId="7">
    <w:abstractNumId w:val="16"/>
  </w:num>
  <w:num w:numId="8">
    <w:abstractNumId w:val="27"/>
  </w:num>
  <w:num w:numId="9">
    <w:abstractNumId w:val="33"/>
  </w:num>
  <w:num w:numId="10">
    <w:abstractNumId w:val="28"/>
  </w:num>
  <w:num w:numId="11">
    <w:abstractNumId w:val="32"/>
  </w:num>
  <w:num w:numId="12">
    <w:abstractNumId w:val="14"/>
  </w:num>
  <w:num w:numId="13">
    <w:abstractNumId w:val="23"/>
  </w:num>
  <w:num w:numId="14">
    <w:abstractNumId w:val="38"/>
  </w:num>
  <w:num w:numId="15">
    <w:abstractNumId w:val="17"/>
  </w:num>
  <w:num w:numId="16">
    <w:abstractNumId w:val="19"/>
  </w:num>
  <w:num w:numId="17">
    <w:abstractNumId w:val="11"/>
  </w:num>
  <w:num w:numId="18">
    <w:abstractNumId w:val="30"/>
  </w:num>
  <w:num w:numId="19">
    <w:abstractNumId w:val="6"/>
  </w:num>
  <w:num w:numId="20">
    <w:abstractNumId w:val="8"/>
  </w:num>
  <w:num w:numId="21">
    <w:abstractNumId w:val="20"/>
  </w:num>
  <w:num w:numId="22">
    <w:abstractNumId w:val="7"/>
  </w:num>
  <w:num w:numId="23">
    <w:abstractNumId w:val="26"/>
  </w:num>
  <w:num w:numId="24">
    <w:abstractNumId w:val="9"/>
  </w:num>
  <w:num w:numId="25">
    <w:abstractNumId w:val="40"/>
  </w:num>
  <w:num w:numId="26">
    <w:abstractNumId w:val="31"/>
  </w:num>
  <w:num w:numId="27">
    <w:abstractNumId w:val="41"/>
  </w:num>
  <w:num w:numId="28">
    <w:abstractNumId w:val="18"/>
  </w:num>
  <w:num w:numId="29">
    <w:abstractNumId w:val="5"/>
  </w:num>
  <w:num w:numId="30">
    <w:abstractNumId w:val="21"/>
  </w:num>
  <w:num w:numId="31">
    <w:abstractNumId w:val="39"/>
  </w:num>
  <w:num w:numId="32">
    <w:abstractNumId w:val="10"/>
  </w:num>
  <w:num w:numId="33">
    <w:abstractNumId w:val="12"/>
  </w:num>
  <w:num w:numId="34">
    <w:abstractNumId w:val="29"/>
  </w:num>
  <w:num w:numId="35">
    <w:abstractNumId w:val="34"/>
  </w:num>
  <w:num w:numId="36">
    <w:abstractNumId w:val="22"/>
  </w:num>
  <w:num w:numId="37">
    <w:abstractNumId w:val="3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4307"/>
    <w:rsid w:val="00031D5A"/>
    <w:rsid w:val="000446D8"/>
    <w:rsid w:val="0005418C"/>
    <w:rsid w:val="000615E4"/>
    <w:rsid w:val="00061CF7"/>
    <w:rsid w:val="00071FAC"/>
    <w:rsid w:val="00072481"/>
    <w:rsid w:val="00075546"/>
    <w:rsid w:val="00087867"/>
    <w:rsid w:val="00087EC1"/>
    <w:rsid w:val="000A68C6"/>
    <w:rsid w:val="000A7940"/>
    <w:rsid w:val="000D77DA"/>
    <w:rsid w:val="000E0A01"/>
    <w:rsid w:val="000E0B95"/>
    <w:rsid w:val="000E1057"/>
    <w:rsid w:val="000E4F46"/>
    <w:rsid w:val="00100785"/>
    <w:rsid w:val="00112C61"/>
    <w:rsid w:val="001178AD"/>
    <w:rsid w:val="001229FE"/>
    <w:rsid w:val="001316B9"/>
    <w:rsid w:val="00147FD4"/>
    <w:rsid w:val="00154B28"/>
    <w:rsid w:val="00160D81"/>
    <w:rsid w:val="001664E8"/>
    <w:rsid w:val="00175B44"/>
    <w:rsid w:val="00180E46"/>
    <w:rsid w:val="001819D7"/>
    <w:rsid w:val="00183D31"/>
    <w:rsid w:val="0019085E"/>
    <w:rsid w:val="001D041A"/>
    <w:rsid w:val="001E3CEA"/>
    <w:rsid w:val="00200ED5"/>
    <w:rsid w:val="00205687"/>
    <w:rsid w:val="00217508"/>
    <w:rsid w:val="00224307"/>
    <w:rsid w:val="00227C89"/>
    <w:rsid w:val="0023120F"/>
    <w:rsid w:val="00261CC4"/>
    <w:rsid w:val="002630EC"/>
    <w:rsid w:val="0027263C"/>
    <w:rsid w:val="0028035D"/>
    <w:rsid w:val="00295D9E"/>
    <w:rsid w:val="002C38C5"/>
    <w:rsid w:val="002C6EB9"/>
    <w:rsid w:val="002D32A5"/>
    <w:rsid w:val="002E1BA5"/>
    <w:rsid w:val="002F5BC1"/>
    <w:rsid w:val="002F7AA5"/>
    <w:rsid w:val="00301A59"/>
    <w:rsid w:val="00305DFA"/>
    <w:rsid w:val="003068AF"/>
    <w:rsid w:val="0031335C"/>
    <w:rsid w:val="00316F4D"/>
    <w:rsid w:val="00317533"/>
    <w:rsid w:val="0033081B"/>
    <w:rsid w:val="00345128"/>
    <w:rsid w:val="00347155"/>
    <w:rsid w:val="00350622"/>
    <w:rsid w:val="003513FA"/>
    <w:rsid w:val="0035313E"/>
    <w:rsid w:val="00356E10"/>
    <w:rsid w:val="00356EA2"/>
    <w:rsid w:val="00365130"/>
    <w:rsid w:val="00372D84"/>
    <w:rsid w:val="00376A3C"/>
    <w:rsid w:val="003773E7"/>
    <w:rsid w:val="00380E05"/>
    <w:rsid w:val="00393BC2"/>
    <w:rsid w:val="003A2CAA"/>
    <w:rsid w:val="003A7F59"/>
    <w:rsid w:val="003B0608"/>
    <w:rsid w:val="003B2500"/>
    <w:rsid w:val="003B541B"/>
    <w:rsid w:val="003D04C9"/>
    <w:rsid w:val="003D2301"/>
    <w:rsid w:val="003E4710"/>
    <w:rsid w:val="003F132B"/>
    <w:rsid w:val="003F30D7"/>
    <w:rsid w:val="00400128"/>
    <w:rsid w:val="00403638"/>
    <w:rsid w:val="00404BF0"/>
    <w:rsid w:val="00413E49"/>
    <w:rsid w:val="0041429B"/>
    <w:rsid w:val="0041581B"/>
    <w:rsid w:val="00422D0A"/>
    <w:rsid w:val="004234AD"/>
    <w:rsid w:val="004335FB"/>
    <w:rsid w:val="00442761"/>
    <w:rsid w:val="00445D60"/>
    <w:rsid w:val="00452EFD"/>
    <w:rsid w:val="00455729"/>
    <w:rsid w:val="00466752"/>
    <w:rsid w:val="004703A0"/>
    <w:rsid w:val="0047252A"/>
    <w:rsid w:val="004753D1"/>
    <w:rsid w:val="004875B6"/>
    <w:rsid w:val="00496E7E"/>
    <w:rsid w:val="004B1F23"/>
    <w:rsid w:val="004C7E3F"/>
    <w:rsid w:val="004D6604"/>
    <w:rsid w:val="004D7B47"/>
    <w:rsid w:val="004E78B3"/>
    <w:rsid w:val="004F2C5D"/>
    <w:rsid w:val="00500B87"/>
    <w:rsid w:val="0050658B"/>
    <w:rsid w:val="00513E65"/>
    <w:rsid w:val="00516E90"/>
    <w:rsid w:val="00520907"/>
    <w:rsid w:val="00534A8E"/>
    <w:rsid w:val="00537F6D"/>
    <w:rsid w:val="00556B4E"/>
    <w:rsid w:val="00572B8F"/>
    <w:rsid w:val="00591719"/>
    <w:rsid w:val="0059307F"/>
    <w:rsid w:val="005A1968"/>
    <w:rsid w:val="005C3E64"/>
    <w:rsid w:val="005C4A06"/>
    <w:rsid w:val="005D12EB"/>
    <w:rsid w:val="005E0130"/>
    <w:rsid w:val="005E39A9"/>
    <w:rsid w:val="005E4017"/>
    <w:rsid w:val="005F3F44"/>
    <w:rsid w:val="006050FD"/>
    <w:rsid w:val="006123B0"/>
    <w:rsid w:val="0061613A"/>
    <w:rsid w:val="00616915"/>
    <w:rsid w:val="00620460"/>
    <w:rsid w:val="00630BEE"/>
    <w:rsid w:val="00634C26"/>
    <w:rsid w:val="0067324F"/>
    <w:rsid w:val="00675D39"/>
    <w:rsid w:val="00682AFE"/>
    <w:rsid w:val="00682F4A"/>
    <w:rsid w:val="00695CE1"/>
    <w:rsid w:val="006A2FDE"/>
    <w:rsid w:val="006C1EF3"/>
    <w:rsid w:val="006D5253"/>
    <w:rsid w:val="00703399"/>
    <w:rsid w:val="00703773"/>
    <w:rsid w:val="00724FB5"/>
    <w:rsid w:val="00730AC6"/>
    <w:rsid w:val="00731A83"/>
    <w:rsid w:val="00753BA3"/>
    <w:rsid w:val="00757C70"/>
    <w:rsid w:val="00763359"/>
    <w:rsid w:val="0079099B"/>
    <w:rsid w:val="00792F35"/>
    <w:rsid w:val="00794A6E"/>
    <w:rsid w:val="00797708"/>
    <w:rsid w:val="007B0F2B"/>
    <w:rsid w:val="007B1537"/>
    <w:rsid w:val="007B4EEA"/>
    <w:rsid w:val="007C48DE"/>
    <w:rsid w:val="007C63E7"/>
    <w:rsid w:val="007D799B"/>
    <w:rsid w:val="007F62A5"/>
    <w:rsid w:val="00802466"/>
    <w:rsid w:val="00806B9B"/>
    <w:rsid w:val="00816743"/>
    <w:rsid w:val="00820819"/>
    <w:rsid w:val="0082213B"/>
    <w:rsid w:val="00822984"/>
    <w:rsid w:val="00825853"/>
    <w:rsid w:val="00834ECB"/>
    <w:rsid w:val="00850B74"/>
    <w:rsid w:val="008530C8"/>
    <w:rsid w:val="00860D0B"/>
    <w:rsid w:val="008625EB"/>
    <w:rsid w:val="0087406A"/>
    <w:rsid w:val="008750CD"/>
    <w:rsid w:val="0088130E"/>
    <w:rsid w:val="0088510B"/>
    <w:rsid w:val="00890998"/>
    <w:rsid w:val="008973F3"/>
    <w:rsid w:val="008A2617"/>
    <w:rsid w:val="008C65C9"/>
    <w:rsid w:val="008E26CE"/>
    <w:rsid w:val="008E6CB4"/>
    <w:rsid w:val="008F4B59"/>
    <w:rsid w:val="00900410"/>
    <w:rsid w:val="00917D98"/>
    <w:rsid w:val="009245CA"/>
    <w:rsid w:val="009254EC"/>
    <w:rsid w:val="0092614E"/>
    <w:rsid w:val="009326CB"/>
    <w:rsid w:val="009505E5"/>
    <w:rsid w:val="00962B92"/>
    <w:rsid w:val="0097647A"/>
    <w:rsid w:val="00982260"/>
    <w:rsid w:val="0099129B"/>
    <w:rsid w:val="009B27DF"/>
    <w:rsid w:val="009B3721"/>
    <w:rsid w:val="009B6AEB"/>
    <w:rsid w:val="009B6BF1"/>
    <w:rsid w:val="009C0025"/>
    <w:rsid w:val="009E6270"/>
    <w:rsid w:val="009F4206"/>
    <w:rsid w:val="009F4DF1"/>
    <w:rsid w:val="00A20AAD"/>
    <w:rsid w:val="00A70C6E"/>
    <w:rsid w:val="00A76084"/>
    <w:rsid w:val="00A86253"/>
    <w:rsid w:val="00A91945"/>
    <w:rsid w:val="00AA1E3A"/>
    <w:rsid w:val="00AA5160"/>
    <w:rsid w:val="00AC5BBF"/>
    <w:rsid w:val="00AD62B8"/>
    <w:rsid w:val="00AE31FB"/>
    <w:rsid w:val="00B016E6"/>
    <w:rsid w:val="00B06A0E"/>
    <w:rsid w:val="00B10208"/>
    <w:rsid w:val="00B15857"/>
    <w:rsid w:val="00B265D6"/>
    <w:rsid w:val="00B33A78"/>
    <w:rsid w:val="00B33CB7"/>
    <w:rsid w:val="00B37C09"/>
    <w:rsid w:val="00B40730"/>
    <w:rsid w:val="00B54CF6"/>
    <w:rsid w:val="00B567C5"/>
    <w:rsid w:val="00B72924"/>
    <w:rsid w:val="00B756CD"/>
    <w:rsid w:val="00B841A0"/>
    <w:rsid w:val="00B91A8F"/>
    <w:rsid w:val="00B91E44"/>
    <w:rsid w:val="00B93B3E"/>
    <w:rsid w:val="00B94FBC"/>
    <w:rsid w:val="00BA0D6F"/>
    <w:rsid w:val="00BA2337"/>
    <w:rsid w:val="00BB3BEB"/>
    <w:rsid w:val="00BE4760"/>
    <w:rsid w:val="00BE7DC6"/>
    <w:rsid w:val="00C07854"/>
    <w:rsid w:val="00C10762"/>
    <w:rsid w:val="00C16F76"/>
    <w:rsid w:val="00C22395"/>
    <w:rsid w:val="00C339D7"/>
    <w:rsid w:val="00C41B6E"/>
    <w:rsid w:val="00C50DDA"/>
    <w:rsid w:val="00C55DE8"/>
    <w:rsid w:val="00C80A2C"/>
    <w:rsid w:val="00C91F28"/>
    <w:rsid w:val="00C95129"/>
    <w:rsid w:val="00CA03E7"/>
    <w:rsid w:val="00CA0C71"/>
    <w:rsid w:val="00CA53B3"/>
    <w:rsid w:val="00CC4935"/>
    <w:rsid w:val="00CC4DEC"/>
    <w:rsid w:val="00CC63A4"/>
    <w:rsid w:val="00CD3977"/>
    <w:rsid w:val="00CD5CF5"/>
    <w:rsid w:val="00CE5C4B"/>
    <w:rsid w:val="00CF4661"/>
    <w:rsid w:val="00CF5919"/>
    <w:rsid w:val="00D035D1"/>
    <w:rsid w:val="00D14F0C"/>
    <w:rsid w:val="00D22CF6"/>
    <w:rsid w:val="00D25C53"/>
    <w:rsid w:val="00D26B2F"/>
    <w:rsid w:val="00D32F4C"/>
    <w:rsid w:val="00D435FB"/>
    <w:rsid w:val="00D5163D"/>
    <w:rsid w:val="00D671DE"/>
    <w:rsid w:val="00D67929"/>
    <w:rsid w:val="00D8172E"/>
    <w:rsid w:val="00DA1A6D"/>
    <w:rsid w:val="00DA4066"/>
    <w:rsid w:val="00DB1565"/>
    <w:rsid w:val="00DB281A"/>
    <w:rsid w:val="00DF368A"/>
    <w:rsid w:val="00DF7849"/>
    <w:rsid w:val="00E058FC"/>
    <w:rsid w:val="00E11F6A"/>
    <w:rsid w:val="00E24054"/>
    <w:rsid w:val="00E27415"/>
    <w:rsid w:val="00E514B0"/>
    <w:rsid w:val="00E737FF"/>
    <w:rsid w:val="00E80A7E"/>
    <w:rsid w:val="00E860C4"/>
    <w:rsid w:val="00E951FB"/>
    <w:rsid w:val="00ED382F"/>
    <w:rsid w:val="00EF741E"/>
    <w:rsid w:val="00EF7DF4"/>
    <w:rsid w:val="00F036EA"/>
    <w:rsid w:val="00F13C65"/>
    <w:rsid w:val="00F16E9C"/>
    <w:rsid w:val="00F42F48"/>
    <w:rsid w:val="00F43B6A"/>
    <w:rsid w:val="00F4540E"/>
    <w:rsid w:val="00F6143E"/>
    <w:rsid w:val="00F62CF3"/>
    <w:rsid w:val="00F649B5"/>
    <w:rsid w:val="00F80295"/>
    <w:rsid w:val="00FA651E"/>
    <w:rsid w:val="00FB2A81"/>
    <w:rsid w:val="00FB4992"/>
    <w:rsid w:val="00FB6DC0"/>
    <w:rsid w:val="00FC2673"/>
    <w:rsid w:val="00FD2D0F"/>
    <w:rsid w:val="00FF6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3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24307"/>
    <w:pPr>
      <w:widowControl w:val="0"/>
      <w:suppressAutoHyphens/>
      <w:spacing w:after="0" w:line="240" w:lineRule="auto"/>
      <w:ind w:left="794"/>
      <w:jc w:val="both"/>
    </w:pPr>
    <w:rPr>
      <w:rFonts w:ascii="Times New Roman" w:eastAsia="Calibri" w:hAnsi="Times New Roman" w:cs="Mangal"/>
      <w:color w:val="00000A"/>
      <w:kern w:val="1"/>
      <w:sz w:val="24"/>
      <w:szCs w:val="21"/>
      <w:lang w:eastAsia="zh-CN" w:bidi="hi-IN"/>
    </w:rPr>
  </w:style>
  <w:style w:type="paragraph" w:styleId="a4">
    <w:name w:val="List Paragraph"/>
    <w:basedOn w:val="a"/>
    <w:uiPriority w:val="34"/>
    <w:qFormat/>
    <w:rsid w:val="00D5163D"/>
    <w:pPr>
      <w:ind w:left="720"/>
      <w:contextualSpacing/>
    </w:pPr>
  </w:style>
  <w:style w:type="paragraph" w:customStyle="1" w:styleId="1">
    <w:name w:val="Абзац списка1"/>
    <w:basedOn w:val="a"/>
    <w:rsid w:val="002F7AA5"/>
    <w:pPr>
      <w:widowControl/>
      <w:autoSpaceDE/>
      <w:autoSpaceDN/>
      <w:adjustRightInd/>
      <w:ind w:left="720"/>
      <w:contextualSpacing/>
    </w:pPr>
    <w:rPr>
      <w:rFonts w:ascii="Calibri" w:hAnsi="Calibri"/>
      <w:sz w:val="24"/>
      <w:szCs w:val="24"/>
      <w:lang w:val="en-US" w:eastAsia="en-US" w:bidi="en-US"/>
    </w:rPr>
  </w:style>
  <w:style w:type="paragraph" w:customStyle="1" w:styleId="c7">
    <w:name w:val="c7"/>
    <w:basedOn w:val="a"/>
    <w:rsid w:val="008E26CE"/>
    <w:pPr>
      <w:widowControl/>
      <w:autoSpaceDE/>
      <w:autoSpaceDN/>
      <w:adjustRightInd/>
      <w:spacing w:before="100" w:beforeAutospacing="1" w:after="100" w:afterAutospacing="1"/>
    </w:pPr>
    <w:rPr>
      <w:sz w:val="24"/>
      <w:szCs w:val="24"/>
    </w:rPr>
  </w:style>
  <w:style w:type="character" w:customStyle="1" w:styleId="c0">
    <w:name w:val="c0"/>
    <w:basedOn w:val="a0"/>
    <w:rsid w:val="008E26CE"/>
  </w:style>
  <w:style w:type="paragraph" w:customStyle="1" w:styleId="c2">
    <w:name w:val="c2"/>
    <w:basedOn w:val="a"/>
    <w:rsid w:val="008E26CE"/>
    <w:pPr>
      <w:widowControl/>
      <w:autoSpaceDE/>
      <w:autoSpaceDN/>
      <w:adjustRightInd/>
      <w:spacing w:before="100" w:beforeAutospacing="1" w:after="100" w:afterAutospacing="1"/>
    </w:pPr>
    <w:rPr>
      <w:sz w:val="24"/>
      <w:szCs w:val="24"/>
    </w:rPr>
  </w:style>
  <w:style w:type="paragraph" w:customStyle="1" w:styleId="c6">
    <w:name w:val="c6"/>
    <w:basedOn w:val="a"/>
    <w:rsid w:val="008E26CE"/>
    <w:pPr>
      <w:widowControl/>
      <w:autoSpaceDE/>
      <w:autoSpaceDN/>
      <w:adjustRightInd/>
      <w:spacing w:before="100" w:beforeAutospacing="1" w:after="100" w:afterAutospacing="1"/>
    </w:pPr>
    <w:rPr>
      <w:sz w:val="24"/>
      <w:szCs w:val="24"/>
    </w:rPr>
  </w:style>
  <w:style w:type="paragraph" w:customStyle="1" w:styleId="c4">
    <w:name w:val="c4"/>
    <w:basedOn w:val="a"/>
    <w:rsid w:val="008E26CE"/>
    <w:pPr>
      <w:widowControl/>
      <w:autoSpaceDE/>
      <w:autoSpaceDN/>
      <w:adjustRightInd/>
      <w:spacing w:before="100" w:beforeAutospacing="1" w:after="100" w:afterAutospacing="1"/>
    </w:pPr>
    <w:rPr>
      <w:sz w:val="24"/>
      <w:szCs w:val="24"/>
    </w:rPr>
  </w:style>
  <w:style w:type="paragraph" w:styleId="a5">
    <w:name w:val="Normal (Web)"/>
    <w:basedOn w:val="a"/>
    <w:uiPriority w:val="99"/>
    <w:unhideWhenUsed/>
    <w:rsid w:val="00295D9E"/>
    <w:pPr>
      <w:widowControl/>
      <w:autoSpaceDE/>
      <w:autoSpaceDN/>
      <w:adjustRightInd/>
      <w:spacing w:before="100" w:beforeAutospacing="1" w:after="100" w:afterAutospacing="1"/>
    </w:pPr>
    <w:rPr>
      <w:sz w:val="24"/>
      <w:szCs w:val="24"/>
    </w:rPr>
  </w:style>
  <w:style w:type="paragraph" w:customStyle="1" w:styleId="c1">
    <w:name w:val="c1"/>
    <w:basedOn w:val="a"/>
    <w:rsid w:val="00682AFE"/>
    <w:pPr>
      <w:widowControl/>
      <w:autoSpaceDE/>
      <w:autoSpaceDN/>
      <w:adjustRightInd/>
      <w:spacing w:before="100" w:beforeAutospacing="1" w:after="100" w:afterAutospacing="1"/>
    </w:pPr>
    <w:rPr>
      <w:sz w:val="24"/>
      <w:szCs w:val="24"/>
    </w:rPr>
  </w:style>
  <w:style w:type="character" w:customStyle="1" w:styleId="ft19">
    <w:name w:val="ft19"/>
    <w:basedOn w:val="a0"/>
    <w:rsid w:val="00AD62B8"/>
  </w:style>
  <w:style w:type="character" w:customStyle="1" w:styleId="ft29">
    <w:name w:val="ft29"/>
    <w:basedOn w:val="a0"/>
    <w:rsid w:val="00AD62B8"/>
  </w:style>
  <w:style w:type="paragraph" w:customStyle="1" w:styleId="p36">
    <w:name w:val="p36"/>
    <w:basedOn w:val="a"/>
    <w:rsid w:val="00D671DE"/>
    <w:pPr>
      <w:widowControl/>
      <w:autoSpaceDE/>
      <w:autoSpaceDN/>
      <w:adjustRightInd/>
      <w:spacing w:before="100" w:beforeAutospacing="1" w:after="100" w:afterAutospacing="1"/>
    </w:pPr>
    <w:rPr>
      <w:sz w:val="24"/>
      <w:szCs w:val="24"/>
    </w:rPr>
  </w:style>
  <w:style w:type="character" w:customStyle="1" w:styleId="ft36">
    <w:name w:val="ft36"/>
    <w:basedOn w:val="a0"/>
    <w:rsid w:val="00D671DE"/>
  </w:style>
  <w:style w:type="paragraph" w:customStyle="1" w:styleId="p38">
    <w:name w:val="p38"/>
    <w:basedOn w:val="a"/>
    <w:rsid w:val="00D671DE"/>
    <w:pPr>
      <w:widowControl/>
      <w:autoSpaceDE/>
      <w:autoSpaceDN/>
      <w:adjustRightInd/>
      <w:spacing w:before="100" w:beforeAutospacing="1" w:after="100" w:afterAutospacing="1"/>
    </w:pPr>
    <w:rPr>
      <w:sz w:val="24"/>
      <w:szCs w:val="24"/>
    </w:rPr>
  </w:style>
  <w:style w:type="character" w:customStyle="1" w:styleId="extended-textfull">
    <w:name w:val="extended-text__full"/>
    <w:basedOn w:val="a0"/>
    <w:rsid w:val="00CF5919"/>
  </w:style>
  <w:style w:type="character" w:styleId="a6">
    <w:name w:val="footnote reference"/>
    <w:basedOn w:val="a0"/>
    <w:semiHidden/>
    <w:unhideWhenUsed/>
    <w:qFormat/>
    <w:rsid w:val="00CF5919"/>
    <w:rPr>
      <w:vertAlign w:val="superscript"/>
    </w:rPr>
  </w:style>
  <w:style w:type="paragraph" w:customStyle="1" w:styleId="Default">
    <w:name w:val="Default"/>
    <w:rsid w:val="00806B9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496E7E"/>
    <w:rPr>
      <w:rFonts w:ascii="Tahoma" w:hAnsi="Tahoma" w:cs="Tahoma"/>
      <w:sz w:val="16"/>
      <w:szCs w:val="16"/>
    </w:rPr>
  </w:style>
  <w:style w:type="character" w:customStyle="1" w:styleId="a8">
    <w:name w:val="Текст выноски Знак"/>
    <w:basedOn w:val="a0"/>
    <w:link w:val="a7"/>
    <w:uiPriority w:val="99"/>
    <w:semiHidden/>
    <w:rsid w:val="00496E7E"/>
    <w:rPr>
      <w:rFonts w:ascii="Tahoma" w:eastAsia="Times New Roman" w:hAnsi="Tahoma" w:cs="Tahoma"/>
      <w:sz w:val="16"/>
      <w:szCs w:val="16"/>
      <w:lang w:eastAsia="ru-RU"/>
    </w:rPr>
  </w:style>
  <w:style w:type="paragraph" w:styleId="a9">
    <w:name w:val="footnote text"/>
    <w:basedOn w:val="a"/>
    <w:link w:val="aa"/>
    <w:semiHidden/>
    <w:qFormat/>
    <w:rsid w:val="00496E7E"/>
    <w:pPr>
      <w:widowControl/>
      <w:autoSpaceDE/>
      <w:autoSpaceDN/>
      <w:adjustRightInd/>
    </w:pPr>
    <w:rPr>
      <w:rFonts w:ascii="Calibri" w:hAnsi="Calibri"/>
      <w:lang w:eastAsia="en-US"/>
    </w:rPr>
  </w:style>
  <w:style w:type="character" w:customStyle="1" w:styleId="aa">
    <w:name w:val="Текст сноски Знак"/>
    <w:basedOn w:val="a0"/>
    <w:link w:val="a9"/>
    <w:semiHidden/>
    <w:rsid w:val="00496E7E"/>
    <w:rPr>
      <w:rFonts w:ascii="Calibri" w:eastAsia="Times New Roman" w:hAnsi="Calibri" w:cs="Times New Roman"/>
      <w:sz w:val="20"/>
      <w:szCs w:val="20"/>
    </w:rPr>
  </w:style>
  <w:style w:type="paragraph" w:customStyle="1" w:styleId="2">
    <w:name w:val="Абзац списка2"/>
    <w:basedOn w:val="a"/>
    <w:rsid w:val="002F5BC1"/>
    <w:pPr>
      <w:widowControl/>
      <w:autoSpaceDE/>
      <w:autoSpaceDN/>
      <w:adjustRightInd/>
      <w:ind w:left="720"/>
      <w:contextualSpacing/>
    </w:pPr>
    <w:rPr>
      <w:rFonts w:ascii="Calibri" w:hAnsi="Calibri"/>
      <w:sz w:val="24"/>
      <w:szCs w:val="24"/>
      <w:lang w:val="en-US" w:eastAsia="en-US" w:bidi="en-US"/>
    </w:rPr>
  </w:style>
  <w:style w:type="paragraph" w:customStyle="1" w:styleId="c10">
    <w:name w:val="c10"/>
    <w:basedOn w:val="a"/>
    <w:rsid w:val="00452EFD"/>
    <w:pPr>
      <w:widowControl/>
      <w:autoSpaceDE/>
      <w:autoSpaceDN/>
      <w:adjustRightInd/>
      <w:spacing w:before="100" w:beforeAutospacing="1" w:after="100" w:afterAutospacing="1"/>
    </w:pPr>
    <w:rPr>
      <w:sz w:val="24"/>
      <w:szCs w:val="24"/>
    </w:rPr>
  </w:style>
  <w:style w:type="character" w:customStyle="1" w:styleId="c130">
    <w:name w:val="c130"/>
    <w:basedOn w:val="a0"/>
    <w:rsid w:val="00452EFD"/>
  </w:style>
  <w:style w:type="character" w:customStyle="1" w:styleId="c12">
    <w:name w:val="c12"/>
    <w:basedOn w:val="a0"/>
    <w:rsid w:val="00452EFD"/>
  </w:style>
  <w:style w:type="paragraph" w:customStyle="1" w:styleId="c62">
    <w:name w:val="c62"/>
    <w:basedOn w:val="a"/>
    <w:rsid w:val="00452EFD"/>
    <w:pPr>
      <w:widowControl/>
      <w:autoSpaceDE/>
      <w:autoSpaceDN/>
      <w:adjustRightInd/>
      <w:spacing w:before="100" w:beforeAutospacing="1" w:after="100" w:afterAutospacing="1"/>
    </w:pPr>
    <w:rPr>
      <w:sz w:val="24"/>
      <w:szCs w:val="24"/>
    </w:rPr>
  </w:style>
  <w:style w:type="character" w:customStyle="1" w:styleId="c8">
    <w:name w:val="c8"/>
    <w:basedOn w:val="a0"/>
    <w:rsid w:val="00452EFD"/>
  </w:style>
  <w:style w:type="paragraph" w:customStyle="1" w:styleId="c35">
    <w:name w:val="c35"/>
    <w:basedOn w:val="a"/>
    <w:rsid w:val="00452EFD"/>
    <w:pPr>
      <w:widowControl/>
      <w:autoSpaceDE/>
      <w:autoSpaceDN/>
      <w:adjustRightInd/>
      <w:spacing w:before="100" w:beforeAutospacing="1" w:after="100" w:afterAutospacing="1"/>
    </w:pPr>
    <w:rPr>
      <w:sz w:val="24"/>
      <w:szCs w:val="24"/>
    </w:rPr>
  </w:style>
  <w:style w:type="paragraph" w:customStyle="1" w:styleId="c41">
    <w:name w:val="c41"/>
    <w:basedOn w:val="a"/>
    <w:rsid w:val="00452EFD"/>
    <w:pPr>
      <w:widowControl/>
      <w:autoSpaceDE/>
      <w:autoSpaceDN/>
      <w:adjustRightInd/>
      <w:spacing w:before="100" w:beforeAutospacing="1" w:after="100" w:afterAutospacing="1"/>
    </w:pPr>
    <w:rPr>
      <w:sz w:val="24"/>
      <w:szCs w:val="24"/>
    </w:rPr>
  </w:style>
  <w:style w:type="paragraph" w:customStyle="1" w:styleId="c66">
    <w:name w:val="c66"/>
    <w:basedOn w:val="a"/>
    <w:rsid w:val="00452EFD"/>
    <w:pPr>
      <w:widowControl/>
      <w:autoSpaceDE/>
      <w:autoSpaceDN/>
      <w:adjustRightInd/>
      <w:spacing w:before="100" w:beforeAutospacing="1" w:after="100" w:afterAutospacing="1"/>
    </w:pPr>
    <w:rPr>
      <w:sz w:val="24"/>
      <w:szCs w:val="24"/>
    </w:rPr>
  </w:style>
  <w:style w:type="table" w:styleId="ab">
    <w:name w:val="Table Grid"/>
    <w:basedOn w:val="a1"/>
    <w:uiPriority w:val="59"/>
    <w:rsid w:val="00452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442761"/>
    <w:rPr>
      <w:color w:val="0000FF" w:themeColor="hyperlink"/>
      <w:u w:val="single"/>
    </w:rPr>
  </w:style>
  <w:style w:type="paragraph" w:customStyle="1" w:styleId="10">
    <w:name w:val="Стиль1"/>
    <w:basedOn w:val="a"/>
    <w:rsid w:val="00183D31"/>
    <w:pPr>
      <w:widowControl/>
      <w:autoSpaceDE/>
      <w:autoSpaceDN/>
      <w:adjustRightInd/>
      <w:ind w:firstLine="567"/>
      <w:jc w:val="both"/>
    </w:pPr>
    <w:rPr>
      <w:color w:val="000000"/>
      <w:sz w:val="28"/>
      <w:szCs w:val="28"/>
    </w:rPr>
  </w:style>
  <w:style w:type="character" w:customStyle="1" w:styleId="apple-converted-space">
    <w:name w:val="apple-converted-space"/>
    <w:basedOn w:val="a0"/>
    <w:rsid w:val="00F16E9C"/>
  </w:style>
  <w:style w:type="character" w:customStyle="1" w:styleId="hl">
    <w:name w:val="hl"/>
    <w:basedOn w:val="a0"/>
    <w:rsid w:val="00F16E9C"/>
  </w:style>
  <w:style w:type="paragraph" w:customStyle="1" w:styleId="ad">
    <w:name w:val="Абзац"/>
    <w:basedOn w:val="a"/>
    <w:rsid w:val="003B541B"/>
    <w:pPr>
      <w:suppressAutoHyphens/>
      <w:autoSpaceDE/>
      <w:autoSpaceDN/>
      <w:adjustRightInd/>
      <w:spacing w:before="120" w:after="120"/>
      <w:ind w:firstLine="709"/>
      <w:jc w:val="both"/>
    </w:pPr>
    <w:rPr>
      <w:rFonts w:eastAsia="DejaVu Sans"/>
      <w:sz w:val="24"/>
      <w:szCs w:val="24"/>
      <w:lang w:eastAsia="he-IL" w:bidi="he-IL"/>
    </w:rPr>
  </w:style>
  <w:style w:type="paragraph" w:styleId="ae">
    <w:name w:val="header"/>
    <w:basedOn w:val="a"/>
    <w:link w:val="af"/>
    <w:uiPriority w:val="99"/>
    <w:semiHidden/>
    <w:unhideWhenUsed/>
    <w:rsid w:val="00B06A0E"/>
    <w:pPr>
      <w:tabs>
        <w:tab w:val="center" w:pos="4677"/>
        <w:tab w:val="right" w:pos="9355"/>
      </w:tabs>
    </w:pPr>
  </w:style>
  <w:style w:type="character" w:customStyle="1" w:styleId="af">
    <w:name w:val="Верхний колонтитул Знак"/>
    <w:basedOn w:val="a0"/>
    <w:link w:val="ae"/>
    <w:uiPriority w:val="99"/>
    <w:semiHidden/>
    <w:rsid w:val="00B06A0E"/>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B06A0E"/>
    <w:pPr>
      <w:tabs>
        <w:tab w:val="center" w:pos="4677"/>
        <w:tab w:val="right" w:pos="9355"/>
      </w:tabs>
    </w:pPr>
  </w:style>
  <w:style w:type="character" w:customStyle="1" w:styleId="af1">
    <w:name w:val="Нижний колонтитул Знак"/>
    <w:basedOn w:val="a0"/>
    <w:link w:val="af0"/>
    <w:uiPriority w:val="99"/>
    <w:semiHidden/>
    <w:rsid w:val="00B06A0E"/>
    <w:rPr>
      <w:rFonts w:ascii="Times New Roman" w:eastAsia="Times New Roman" w:hAnsi="Times New Roman" w:cs="Times New Roman"/>
      <w:sz w:val="20"/>
      <w:szCs w:val="20"/>
      <w:lang w:eastAsia="ru-RU"/>
    </w:rPr>
  </w:style>
  <w:style w:type="character" w:styleId="af2">
    <w:name w:val="Strong"/>
    <w:basedOn w:val="a0"/>
    <w:uiPriority w:val="22"/>
    <w:qFormat/>
    <w:rsid w:val="00175B44"/>
    <w:rPr>
      <w:b/>
      <w:bCs/>
    </w:rPr>
  </w:style>
  <w:style w:type="character" w:customStyle="1" w:styleId="20">
    <w:name w:val="Основной текст (2)_"/>
    <w:basedOn w:val="a0"/>
    <w:link w:val="21"/>
    <w:rsid w:val="004335FB"/>
    <w:rPr>
      <w:rFonts w:ascii="Times New Roman" w:eastAsia="Times New Roman" w:hAnsi="Times New Roman"/>
      <w:shd w:val="clear" w:color="auto" w:fill="FFFFFF"/>
    </w:rPr>
  </w:style>
  <w:style w:type="paragraph" w:customStyle="1" w:styleId="21">
    <w:name w:val="Основной текст (2)"/>
    <w:basedOn w:val="a"/>
    <w:link w:val="20"/>
    <w:rsid w:val="004335FB"/>
    <w:pPr>
      <w:shd w:val="clear" w:color="auto" w:fill="FFFFFF"/>
      <w:autoSpaceDE/>
      <w:autoSpaceDN/>
      <w:adjustRightInd/>
      <w:spacing w:line="245" w:lineRule="exact"/>
    </w:pPr>
    <w:rPr>
      <w:rFonts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823898">
      <w:bodyDiv w:val="1"/>
      <w:marLeft w:val="0"/>
      <w:marRight w:val="0"/>
      <w:marTop w:val="0"/>
      <w:marBottom w:val="0"/>
      <w:divBdr>
        <w:top w:val="none" w:sz="0" w:space="0" w:color="auto"/>
        <w:left w:val="none" w:sz="0" w:space="0" w:color="auto"/>
        <w:bottom w:val="none" w:sz="0" w:space="0" w:color="auto"/>
        <w:right w:val="none" w:sz="0" w:space="0" w:color="auto"/>
      </w:divBdr>
    </w:div>
    <w:div w:id="167716247">
      <w:bodyDiv w:val="1"/>
      <w:marLeft w:val="0"/>
      <w:marRight w:val="0"/>
      <w:marTop w:val="0"/>
      <w:marBottom w:val="0"/>
      <w:divBdr>
        <w:top w:val="none" w:sz="0" w:space="0" w:color="auto"/>
        <w:left w:val="none" w:sz="0" w:space="0" w:color="auto"/>
        <w:bottom w:val="none" w:sz="0" w:space="0" w:color="auto"/>
        <w:right w:val="none" w:sz="0" w:space="0" w:color="auto"/>
      </w:divBdr>
    </w:div>
    <w:div w:id="440927017">
      <w:bodyDiv w:val="1"/>
      <w:marLeft w:val="0"/>
      <w:marRight w:val="0"/>
      <w:marTop w:val="0"/>
      <w:marBottom w:val="0"/>
      <w:divBdr>
        <w:top w:val="none" w:sz="0" w:space="0" w:color="auto"/>
        <w:left w:val="none" w:sz="0" w:space="0" w:color="auto"/>
        <w:bottom w:val="none" w:sz="0" w:space="0" w:color="auto"/>
        <w:right w:val="none" w:sz="0" w:space="0" w:color="auto"/>
      </w:divBdr>
    </w:div>
    <w:div w:id="461046106">
      <w:bodyDiv w:val="1"/>
      <w:marLeft w:val="0"/>
      <w:marRight w:val="0"/>
      <w:marTop w:val="0"/>
      <w:marBottom w:val="0"/>
      <w:divBdr>
        <w:top w:val="none" w:sz="0" w:space="0" w:color="auto"/>
        <w:left w:val="none" w:sz="0" w:space="0" w:color="auto"/>
        <w:bottom w:val="none" w:sz="0" w:space="0" w:color="auto"/>
        <w:right w:val="none" w:sz="0" w:space="0" w:color="auto"/>
      </w:divBdr>
    </w:div>
    <w:div w:id="497237100">
      <w:bodyDiv w:val="1"/>
      <w:marLeft w:val="0"/>
      <w:marRight w:val="0"/>
      <w:marTop w:val="0"/>
      <w:marBottom w:val="0"/>
      <w:divBdr>
        <w:top w:val="none" w:sz="0" w:space="0" w:color="auto"/>
        <w:left w:val="none" w:sz="0" w:space="0" w:color="auto"/>
        <w:bottom w:val="none" w:sz="0" w:space="0" w:color="auto"/>
        <w:right w:val="none" w:sz="0" w:space="0" w:color="auto"/>
      </w:divBdr>
    </w:div>
    <w:div w:id="601768656">
      <w:bodyDiv w:val="1"/>
      <w:marLeft w:val="0"/>
      <w:marRight w:val="0"/>
      <w:marTop w:val="0"/>
      <w:marBottom w:val="0"/>
      <w:divBdr>
        <w:top w:val="none" w:sz="0" w:space="0" w:color="auto"/>
        <w:left w:val="none" w:sz="0" w:space="0" w:color="auto"/>
        <w:bottom w:val="none" w:sz="0" w:space="0" w:color="auto"/>
        <w:right w:val="none" w:sz="0" w:space="0" w:color="auto"/>
      </w:divBdr>
    </w:div>
    <w:div w:id="800222988">
      <w:bodyDiv w:val="1"/>
      <w:marLeft w:val="0"/>
      <w:marRight w:val="0"/>
      <w:marTop w:val="0"/>
      <w:marBottom w:val="0"/>
      <w:divBdr>
        <w:top w:val="none" w:sz="0" w:space="0" w:color="auto"/>
        <w:left w:val="none" w:sz="0" w:space="0" w:color="auto"/>
        <w:bottom w:val="none" w:sz="0" w:space="0" w:color="auto"/>
        <w:right w:val="none" w:sz="0" w:space="0" w:color="auto"/>
      </w:divBdr>
    </w:div>
    <w:div w:id="1360273934">
      <w:bodyDiv w:val="1"/>
      <w:marLeft w:val="0"/>
      <w:marRight w:val="0"/>
      <w:marTop w:val="0"/>
      <w:marBottom w:val="0"/>
      <w:divBdr>
        <w:top w:val="none" w:sz="0" w:space="0" w:color="auto"/>
        <w:left w:val="none" w:sz="0" w:space="0" w:color="auto"/>
        <w:bottom w:val="none" w:sz="0" w:space="0" w:color="auto"/>
        <w:right w:val="none" w:sz="0" w:space="0" w:color="auto"/>
      </w:divBdr>
    </w:div>
    <w:div w:id="1431589206">
      <w:bodyDiv w:val="1"/>
      <w:marLeft w:val="0"/>
      <w:marRight w:val="0"/>
      <w:marTop w:val="0"/>
      <w:marBottom w:val="0"/>
      <w:divBdr>
        <w:top w:val="none" w:sz="0" w:space="0" w:color="auto"/>
        <w:left w:val="none" w:sz="0" w:space="0" w:color="auto"/>
        <w:bottom w:val="none" w:sz="0" w:space="0" w:color="auto"/>
        <w:right w:val="none" w:sz="0" w:space="0" w:color="auto"/>
      </w:divBdr>
    </w:div>
    <w:div w:id="1575748569">
      <w:bodyDiv w:val="1"/>
      <w:marLeft w:val="0"/>
      <w:marRight w:val="0"/>
      <w:marTop w:val="0"/>
      <w:marBottom w:val="0"/>
      <w:divBdr>
        <w:top w:val="none" w:sz="0" w:space="0" w:color="auto"/>
        <w:left w:val="none" w:sz="0" w:space="0" w:color="auto"/>
        <w:bottom w:val="none" w:sz="0" w:space="0" w:color="auto"/>
        <w:right w:val="none" w:sz="0" w:space="0" w:color="auto"/>
      </w:divBdr>
    </w:div>
    <w:div w:id="1603683360">
      <w:bodyDiv w:val="1"/>
      <w:marLeft w:val="0"/>
      <w:marRight w:val="0"/>
      <w:marTop w:val="0"/>
      <w:marBottom w:val="0"/>
      <w:divBdr>
        <w:top w:val="none" w:sz="0" w:space="0" w:color="auto"/>
        <w:left w:val="none" w:sz="0" w:space="0" w:color="auto"/>
        <w:bottom w:val="none" w:sz="0" w:space="0" w:color="auto"/>
        <w:right w:val="none" w:sz="0" w:space="0" w:color="auto"/>
      </w:divBdr>
    </w:div>
    <w:div w:id="1627858640">
      <w:bodyDiv w:val="1"/>
      <w:marLeft w:val="0"/>
      <w:marRight w:val="0"/>
      <w:marTop w:val="0"/>
      <w:marBottom w:val="0"/>
      <w:divBdr>
        <w:top w:val="none" w:sz="0" w:space="0" w:color="auto"/>
        <w:left w:val="none" w:sz="0" w:space="0" w:color="auto"/>
        <w:bottom w:val="none" w:sz="0" w:space="0" w:color="auto"/>
        <w:right w:val="none" w:sz="0" w:space="0" w:color="auto"/>
      </w:divBdr>
    </w:div>
    <w:div w:id="1763140612">
      <w:bodyDiv w:val="1"/>
      <w:marLeft w:val="0"/>
      <w:marRight w:val="0"/>
      <w:marTop w:val="0"/>
      <w:marBottom w:val="0"/>
      <w:divBdr>
        <w:top w:val="none" w:sz="0" w:space="0" w:color="auto"/>
        <w:left w:val="none" w:sz="0" w:space="0" w:color="auto"/>
        <w:bottom w:val="none" w:sz="0" w:space="0" w:color="auto"/>
        <w:right w:val="none" w:sz="0" w:space="0" w:color="auto"/>
      </w:divBdr>
    </w:div>
    <w:div w:id="1764181367">
      <w:bodyDiv w:val="1"/>
      <w:marLeft w:val="0"/>
      <w:marRight w:val="0"/>
      <w:marTop w:val="0"/>
      <w:marBottom w:val="0"/>
      <w:divBdr>
        <w:top w:val="none" w:sz="0" w:space="0" w:color="auto"/>
        <w:left w:val="none" w:sz="0" w:space="0" w:color="auto"/>
        <w:bottom w:val="none" w:sz="0" w:space="0" w:color="auto"/>
        <w:right w:val="none" w:sz="0" w:space="0" w:color="auto"/>
      </w:divBdr>
      <w:divsChild>
        <w:div w:id="1603763084">
          <w:marLeft w:val="0"/>
          <w:marRight w:val="0"/>
          <w:marTop w:val="0"/>
          <w:marBottom w:val="0"/>
          <w:divBdr>
            <w:top w:val="none" w:sz="0" w:space="0" w:color="auto"/>
            <w:left w:val="none" w:sz="0" w:space="0" w:color="auto"/>
            <w:bottom w:val="none" w:sz="0" w:space="0" w:color="auto"/>
            <w:right w:val="none" w:sz="0" w:space="0" w:color="auto"/>
          </w:divBdr>
        </w:div>
        <w:div w:id="1375470130">
          <w:marLeft w:val="0"/>
          <w:marRight w:val="0"/>
          <w:marTop w:val="0"/>
          <w:marBottom w:val="0"/>
          <w:divBdr>
            <w:top w:val="none" w:sz="0" w:space="0" w:color="auto"/>
            <w:left w:val="none" w:sz="0" w:space="0" w:color="auto"/>
            <w:bottom w:val="none" w:sz="0" w:space="0" w:color="auto"/>
            <w:right w:val="none" w:sz="0" w:space="0" w:color="auto"/>
          </w:divBdr>
        </w:div>
        <w:div w:id="1154839773">
          <w:marLeft w:val="0"/>
          <w:marRight w:val="0"/>
          <w:marTop w:val="0"/>
          <w:marBottom w:val="0"/>
          <w:divBdr>
            <w:top w:val="none" w:sz="0" w:space="0" w:color="auto"/>
            <w:left w:val="none" w:sz="0" w:space="0" w:color="auto"/>
            <w:bottom w:val="none" w:sz="0" w:space="0" w:color="auto"/>
            <w:right w:val="none" w:sz="0" w:space="0" w:color="auto"/>
          </w:divBdr>
        </w:div>
        <w:div w:id="1709796483">
          <w:marLeft w:val="0"/>
          <w:marRight w:val="0"/>
          <w:marTop w:val="0"/>
          <w:marBottom w:val="0"/>
          <w:divBdr>
            <w:top w:val="none" w:sz="0" w:space="0" w:color="auto"/>
            <w:left w:val="none" w:sz="0" w:space="0" w:color="auto"/>
            <w:bottom w:val="none" w:sz="0" w:space="0" w:color="auto"/>
            <w:right w:val="none" w:sz="0" w:space="0" w:color="auto"/>
          </w:divBdr>
        </w:div>
        <w:div w:id="2109036413">
          <w:marLeft w:val="0"/>
          <w:marRight w:val="0"/>
          <w:marTop w:val="0"/>
          <w:marBottom w:val="0"/>
          <w:divBdr>
            <w:top w:val="none" w:sz="0" w:space="0" w:color="auto"/>
            <w:left w:val="none" w:sz="0" w:space="0" w:color="auto"/>
            <w:bottom w:val="none" w:sz="0" w:space="0" w:color="auto"/>
            <w:right w:val="none" w:sz="0" w:space="0" w:color="auto"/>
          </w:divBdr>
        </w:div>
        <w:div w:id="2094744487">
          <w:marLeft w:val="0"/>
          <w:marRight w:val="0"/>
          <w:marTop w:val="0"/>
          <w:marBottom w:val="0"/>
          <w:divBdr>
            <w:top w:val="none" w:sz="0" w:space="0" w:color="auto"/>
            <w:left w:val="none" w:sz="0" w:space="0" w:color="auto"/>
            <w:bottom w:val="none" w:sz="0" w:space="0" w:color="auto"/>
            <w:right w:val="none" w:sz="0" w:space="0" w:color="auto"/>
          </w:divBdr>
        </w:div>
        <w:div w:id="204947253">
          <w:marLeft w:val="0"/>
          <w:marRight w:val="0"/>
          <w:marTop w:val="0"/>
          <w:marBottom w:val="0"/>
          <w:divBdr>
            <w:top w:val="none" w:sz="0" w:space="0" w:color="auto"/>
            <w:left w:val="none" w:sz="0" w:space="0" w:color="auto"/>
            <w:bottom w:val="none" w:sz="0" w:space="0" w:color="auto"/>
            <w:right w:val="none" w:sz="0" w:space="0" w:color="auto"/>
          </w:divBdr>
        </w:div>
        <w:div w:id="2004041236">
          <w:marLeft w:val="0"/>
          <w:marRight w:val="0"/>
          <w:marTop w:val="0"/>
          <w:marBottom w:val="0"/>
          <w:divBdr>
            <w:top w:val="none" w:sz="0" w:space="0" w:color="auto"/>
            <w:left w:val="none" w:sz="0" w:space="0" w:color="auto"/>
            <w:bottom w:val="none" w:sz="0" w:space="0" w:color="auto"/>
            <w:right w:val="none" w:sz="0" w:space="0" w:color="auto"/>
          </w:divBdr>
        </w:div>
        <w:div w:id="652685773">
          <w:marLeft w:val="0"/>
          <w:marRight w:val="0"/>
          <w:marTop w:val="0"/>
          <w:marBottom w:val="0"/>
          <w:divBdr>
            <w:top w:val="none" w:sz="0" w:space="0" w:color="auto"/>
            <w:left w:val="none" w:sz="0" w:space="0" w:color="auto"/>
            <w:bottom w:val="none" w:sz="0" w:space="0" w:color="auto"/>
            <w:right w:val="none" w:sz="0" w:space="0" w:color="auto"/>
          </w:divBdr>
        </w:div>
        <w:div w:id="325398493">
          <w:marLeft w:val="0"/>
          <w:marRight w:val="0"/>
          <w:marTop w:val="0"/>
          <w:marBottom w:val="0"/>
          <w:divBdr>
            <w:top w:val="none" w:sz="0" w:space="0" w:color="auto"/>
            <w:left w:val="none" w:sz="0" w:space="0" w:color="auto"/>
            <w:bottom w:val="none" w:sz="0" w:space="0" w:color="auto"/>
            <w:right w:val="none" w:sz="0" w:space="0" w:color="auto"/>
          </w:divBdr>
        </w:div>
        <w:div w:id="1237400068">
          <w:marLeft w:val="0"/>
          <w:marRight w:val="0"/>
          <w:marTop w:val="0"/>
          <w:marBottom w:val="0"/>
          <w:divBdr>
            <w:top w:val="none" w:sz="0" w:space="0" w:color="auto"/>
            <w:left w:val="none" w:sz="0" w:space="0" w:color="auto"/>
            <w:bottom w:val="none" w:sz="0" w:space="0" w:color="auto"/>
            <w:right w:val="none" w:sz="0" w:space="0" w:color="auto"/>
          </w:divBdr>
        </w:div>
        <w:div w:id="1139613988">
          <w:marLeft w:val="0"/>
          <w:marRight w:val="0"/>
          <w:marTop w:val="0"/>
          <w:marBottom w:val="0"/>
          <w:divBdr>
            <w:top w:val="none" w:sz="0" w:space="0" w:color="auto"/>
            <w:left w:val="none" w:sz="0" w:space="0" w:color="auto"/>
            <w:bottom w:val="none" w:sz="0" w:space="0" w:color="auto"/>
            <w:right w:val="none" w:sz="0" w:space="0" w:color="auto"/>
          </w:divBdr>
        </w:div>
        <w:div w:id="6903954">
          <w:marLeft w:val="0"/>
          <w:marRight w:val="0"/>
          <w:marTop w:val="0"/>
          <w:marBottom w:val="0"/>
          <w:divBdr>
            <w:top w:val="none" w:sz="0" w:space="0" w:color="auto"/>
            <w:left w:val="none" w:sz="0" w:space="0" w:color="auto"/>
            <w:bottom w:val="none" w:sz="0" w:space="0" w:color="auto"/>
            <w:right w:val="none" w:sz="0" w:space="0" w:color="auto"/>
          </w:divBdr>
        </w:div>
      </w:divsChild>
    </w:div>
    <w:div w:id="2005234699">
      <w:bodyDiv w:val="1"/>
      <w:marLeft w:val="0"/>
      <w:marRight w:val="0"/>
      <w:marTop w:val="0"/>
      <w:marBottom w:val="0"/>
      <w:divBdr>
        <w:top w:val="none" w:sz="0" w:space="0" w:color="auto"/>
        <w:left w:val="none" w:sz="0" w:space="0" w:color="auto"/>
        <w:bottom w:val="none" w:sz="0" w:space="0" w:color="auto"/>
        <w:right w:val="none" w:sz="0" w:space="0" w:color="auto"/>
      </w:divBdr>
    </w:div>
    <w:div w:id="2034183308">
      <w:bodyDiv w:val="1"/>
      <w:marLeft w:val="0"/>
      <w:marRight w:val="0"/>
      <w:marTop w:val="0"/>
      <w:marBottom w:val="0"/>
      <w:divBdr>
        <w:top w:val="none" w:sz="0" w:space="0" w:color="auto"/>
        <w:left w:val="none" w:sz="0" w:space="0" w:color="auto"/>
        <w:bottom w:val="none" w:sz="0" w:space="0" w:color="auto"/>
        <w:right w:val="none" w:sz="0" w:space="0" w:color="auto"/>
      </w:divBdr>
    </w:div>
    <w:div w:id="2073111921">
      <w:bodyDiv w:val="1"/>
      <w:marLeft w:val="0"/>
      <w:marRight w:val="0"/>
      <w:marTop w:val="0"/>
      <w:marBottom w:val="0"/>
      <w:divBdr>
        <w:top w:val="none" w:sz="0" w:space="0" w:color="auto"/>
        <w:left w:val="none" w:sz="0" w:space="0" w:color="auto"/>
        <w:bottom w:val="none" w:sz="0" w:space="0" w:color="auto"/>
        <w:right w:val="none" w:sz="0" w:space="0" w:color="auto"/>
      </w:divBdr>
    </w:div>
    <w:div w:id="2112503859">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pka.ru/openoffice/27.html" TargetMode="External"/><Relationship Id="rId18" Type="http://schemas.openxmlformats.org/officeDocument/2006/relationships/hyperlink" Target="http://3DTutorials.ru" TargetMode="External"/><Relationship Id="rId26" Type="http://schemas.openxmlformats.org/officeDocument/2006/relationships/hyperlink" Target="http://autodeskrobotics.ru/123d" TargetMode="External"/><Relationship Id="rId39" Type="http://schemas.openxmlformats.org/officeDocument/2006/relationships/hyperlink" Target="http://online-torrent.ru/Table/3D-modelirovanie" TargetMode="External"/><Relationship Id="rId3" Type="http://schemas.openxmlformats.org/officeDocument/2006/relationships/styles" Target="styles.xml"/><Relationship Id="rId21" Type="http://schemas.openxmlformats.org/officeDocument/2006/relationships/hyperlink" Target="http://www.3dcenter.ru" TargetMode="External"/><Relationship Id="rId34" Type="http://schemas.openxmlformats.org/officeDocument/2006/relationships/hyperlink" Target="http://3dmir.ru" TargetMode="External"/><Relationship Id="rId42" Type="http://schemas.openxmlformats.org/officeDocument/2006/relationships/hyperlink" Target="http://www.123dapp.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epka.ru/openoffice/27.html" TargetMode="External"/><Relationship Id="rId17" Type="http://schemas.openxmlformats.org/officeDocument/2006/relationships/hyperlink" Target="http://www.render.ru" TargetMode="External"/><Relationship Id="rId25" Type="http://schemas.openxmlformats.org/officeDocument/2006/relationships/hyperlink" Target="http://www.blender.org" TargetMode="External"/><Relationship Id="rId33" Type="http://schemas.openxmlformats.org/officeDocument/2006/relationships/hyperlink" Target="http://3DTutorials.ru" TargetMode="External"/><Relationship Id="rId38" Type="http://schemas.openxmlformats.org/officeDocument/2006/relationships/hyperlink" Target="http://www.youtube.com" TargetMode="External"/><Relationship Id="rId46" Type="http://schemas.openxmlformats.org/officeDocument/2006/relationships/hyperlink" Target="http://tepka.ru/openoffice/27.html" TargetMode="External"/><Relationship Id="rId2" Type="http://schemas.openxmlformats.org/officeDocument/2006/relationships/numbering" Target="numbering.xml"/><Relationship Id="rId16" Type="http://schemas.openxmlformats.org/officeDocument/2006/relationships/hyperlink" Target="http://3domen.com" TargetMode="External"/><Relationship Id="rId20" Type="http://schemas.openxmlformats.org/officeDocument/2006/relationships/hyperlink" Target="http://www.3dstudy.ru" TargetMode="External"/><Relationship Id="rId29" Type="http://schemas.openxmlformats.org/officeDocument/2006/relationships/hyperlink" Target="http://today.ru" TargetMode="External"/><Relationship Id="rId41" Type="http://schemas.openxmlformats.org/officeDocument/2006/relationships/hyperlink" Target="http://autodeskrobotics.ru/12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pka.ru/openoffice/27.html" TargetMode="External"/><Relationship Id="rId24" Type="http://schemas.openxmlformats.org/officeDocument/2006/relationships/hyperlink" Target="http://online-torrent.ru/Table/3D-modelirovanie" TargetMode="External"/><Relationship Id="rId32" Type="http://schemas.openxmlformats.org/officeDocument/2006/relationships/hyperlink" Target="http://www.render.ru" TargetMode="External"/><Relationship Id="rId37" Type="http://schemas.openxmlformats.org/officeDocument/2006/relationships/hyperlink" Target="http://video.yandex.ru" TargetMode="External"/><Relationship Id="rId40" Type="http://schemas.openxmlformats.org/officeDocument/2006/relationships/hyperlink" Target="http://www.blender.org" TargetMode="External"/><Relationship Id="rId45" Type="http://schemas.openxmlformats.org/officeDocument/2006/relationships/hyperlink" Target="http://tepka.ru/openoffice/27.html" TargetMode="External"/><Relationship Id="rId5" Type="http://schemas.openxmlformats.org/officeDocument/2006/relationships/webSettings" Target="webSettings.xml"/><Relationship Id="rId15" Type="http://schemas.openxmlformats.org/officeDocument/2006/relationships/hyperlink" Target="http://3drazer.com" TargetMode="External"/><Relationship Id="rId23" Type="http://schemas.openxmlformats.org/officeDocument/2006/relationships/hyperlink" Target="http://www.youtube.com" TargetMode="External"/><Relationship Id="rId28" Type="http://schemas.openxmlformats.org/officeDocument/2006/relationships/hyperlink" Target="http://www.varson.ru/geometr_9.html" TargetMode="External"/><Relationship Id="rId36" Type="http://schemas.openxmlformats.org/officeDocument/2006/relationships/hyperlink" Target="http://www.3dcenter.ru" TargetMode="External"/><Relationship Id="rId10" Type="http://schemas.openxmlformats.org/officeDocument/2006/relationships/hyperlink" Target="http://tepka.ru/openoffice/27.html" TargetMode="External"/><Relationship Id="rId19" Type="http://schemas.openxmlformats.org/officeDocument/2006/relationships/hyperlink" Target="http://3dmir.ru" TargetMode="External"/><Relationship Id="rId31" Type="http://schemas.openxmlformats.org/officeDocument/2006/relationships/hyperlink" Target="http://3domen.com" TargetMode="External"/><Relationship Id="rId44" Type="http://schemas.openxmlformats.org/officeDocument/2006/relationships/hyperlink" Target="http://tepka.ru/openoffice/27.html" TargetMode="External"/><Relationship Id="rId4" Type="http://schemas.openxmlformats.org/officeDocument/2006/relationships/settings" Target="settings.xml"/><Relationship Id="rId9" Type="http://schemas.openxmlformats.org/officeDocument/2006/relationships/hyperlink" Target="http://tepka.ru/openoffice/27.html" TargetMode="External"/><Relationship Id="rId14" Type="http://schemas.openxmlformats.org/officeDocument/2006/relationships/hyperlink" Target="http://today.ru" TargetMode="External"/><Relationship Id="rId22" Type="http://schemas.openxmlformats.org/officeDocument/2006/relationships/hyperlink" Target="http://video.yandex.ru" TargetMode="External"/><Relationship Id="rId27" Type="http://schemas.openxmlformats.org/officeDocument/2006/relationships/hyperlink" Target="http://www.123dapp.com" TargetMode="External"/><Relationship Id="rId30" Type="http://schemas.openxmlformats.org/officeDocument/2006/relationships/hyperlink" Target="http://3drazer.com" TargetMode="External"/><Relationship Id="rId35" Type="http://schemas.openxmlformats.org/officeDocument/2006/relationships/hyperlink" Target="http://www.3dstudy.ru" TargetMode="External"/><Relationship Id="rId43" Type="http://schemas.openxmlformats.org/officeDocument/2006/relationships/hyperlink" Target="http://www.varson.ru/geometr_9.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4BC2-8153-4867-AB73-CA09E0A8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6504</Words>
  <Characters>37077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Кочешкова ЛО</cp:lastModifiedBy>
  <cp:revision>6</cp:revision>
  <cp:lastPrinted>2023-06-02T13:37:00Z</cp:lastPrinted>
  <dcterms:created xsi:type="dcterms:W3CDTF">2022-05-31T12:30:00Z</dcterms:created>
  <dcterms:modified xsi:type="dcterms:W3CDTF">2023-09-18T09:04:00Z</dcterms:modified>
</cp:coreProperties>
</file>